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DC" w:rsidRPr="0089627D" w:rsidRDefault="00F076B2" w:rsidP="000915DC">
      <w:pPr>
        <w:autoSpaceDE w:val="0"/>
        <w:autoSpaceDN w:val="0"/>
        <w:adjustRightInd w:val="0"/>
        <w:spacing w:before="11"/>
        <w:ind w:right="-20"/>
        <w:jc w:val="center"/>
        <w:rPr>
          <w:kern w:val="2"/>
          <w:sz w:val="32"/>
          <w:szCs w:val="32"/>
        </w:rPr>
      </w:pPr>
      <w:bookmarkStart w:id="0" w:name="_GoBack"/>
      <w:bookmarkEnd w:id="0"/>
      <w:r w:rsidRPr="0089627D">
        <w:rPr>
          <w:b/>
          <w:bCs/>
          <w:kern w:val="2"/>
          <w:sz w:val="32"/>
          <w:szCs w:val="32"/>
        </w:rPr>
        <w:t xml:space="preserve">Compliance </w:t>
      </w:r>
      <w:r w:rsidR="005228F4">
        <w:rPr>
          <w:b/>
          <w:bCs/>
          <w:kern w:val="2"/>
          <w:sz w:val="32"/>
          <w:szCs w:val="32"/>
        </w:rPr>
        <w:t>Self-</w:t>
      </w:r>
      <w:r w:rsidR="000915DC" w:rsidRPr="0089627D">
        <w:rPr>
          <w:b/>
          <w:bCs/>
          <w:kern w:val="2"/>
          <w:sz w:val="32"/>
          <w:szCs w:val="32"/>
        </w:rPr>
        <w:t>Audit Report: Sample</w:t>
      </w:r>
      <w:r w:rsidR="000915DC" w:rsidRPr="0089627D">
        <w:rPr>
          <w:rStyle w:val="FootnoteReference"/>
          <w:bCs/>
          <w:kern w:val="2"/>
        </w:rPr>
        <w:footnoteReference w:id="1"/>
      </w:r>
    </w:p>
    <w:p w:rsidR="000915DC" w:rsidRPr="0089627D" w:rsidRDefault="000915DC" w:rsidP="000915DC">
      <w:pPr>
        <w:pBdr>
          <w:bottom w:val="single" w:sz="12" w:space="1" w:color="auto"/>
        </w:pBdr>
        <w:autoSpaceDE w:val="0"/>
        <w:autoSpaceDN w:val="0"/>
        <w:adjustRightInd w:val="0"/>
        <w:jc w:val="both"/>
        <w:rPr>
          <w:kern w:val="2"/>
        </w:rPr>
      </w:pPr>
    </w:p>
    <w:p w:rsidR="00662562" w:rsidRPr="0089627D" w:rsidRDefault="00662562" w:rsidP="000915DC">
      <w:pPr>
        <w:rPr>
          <w:b/>
          <w:kern w:val="2"/>
          <w:u w:val="single"/>
        </w:rPr>
      </w:pPr>
    </w:p>
    <w:p w:rsidR="00662562" w:rsidRPr="0089627D" w:rsidRDefault="00662562" w:rsidP="00662562">
      <w:pPr>
        <w:jc w:val="center"/>
        <w:rPr>
          <w:kern w:val="2"/>
          <w:sz w:val="16"/>
          <w:szCs w:val="16"/>
        </w:rPr>
      </w:pPr>
    </w:p>
    <w:p w:rsidR="00662562" w:rsidRPr="0089627D" w:rsidRDefault="000915DC" w:rsidP="00662562">
      <w:pPr>
        <w:jc w:val="center"/>
        <w:rPr>
          <w:b/>
          <w:i/>
          <w:kern w:val="2"/>
          <w:u w:val="single"/>
        </w:rPr>
      </w:pPr>
      <w:r w:rsidRPr="0089627D">
        <w:rPr>
          <w:b/>
          <w:i/>
          <w:kern w:val="2"/>
          <w:u w:val="single"/>
        </w:rPr>
        <w:t>To be c</w:t>
      </w:r>
      <w:r w:rsidR="00662562" w:rsidRPr="0089627D">
        <w:rPr>
          <w:b/>
          <w:i/>
          <w:kern w:val="2"/>
          <w:u w:val="single"/>
        </w:rPr>
        <w:t>ompleted by Audit Staff</w:t>
      </w:r>
    </w:p>
    <w:p w:rsidR="00662562" w:rsidRPr="0089627D" w:rsidRDefault="00662562" w:rsidP="00662562">
      <w:pPr>
        <w:jc w:val="center"/>
        <w:rPr>
          <w:kern w:val="2"/>
          <w:sz w:val="16"/>
          <w:szCs w:val="16"/>
        </w:rPr>
      </w:pPr>
    </w:p>
    <w:p w:rsidR="00662562" w:rsidRPr="0089627D" w:rsidRDefault="000915DC" w:rsidP="00662562">
      <w:pPr>
        <w:rPr>
          <w:kern w:val="2"/>
          <w:u w:val="single"/>
        </w:rPr>
      </w:pPr>
      <w:r w:rsidRPr="0089627D">
        <w:rPr>
          <w:kern w:val="2"/>
        </w:rPr>
        <w:t>Area of audit/a</w:t>
      </w:r>
      <w:r w:rsidR="005228F4">
        <w:rPr>
          <w:kern w:val="2"/>
        </w:rPr>
        <w:t>udit s</w:t>
      </w:r>
      <w:r w:rsidR="00662562" w:rsidRPr="0089627D">
        <w:rPr>
          <w:kern w:val="2"/>
        </w:rPr>
        <w:t xml:space="preserve">tandard: </w:t>
      </w:r>
      <w:r w:rsidR="00662562" w:rsidRPr="0089627D">
        <w:rPr>
          <w:kern w:val="2"/>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89627D" w:rsidRPr="0089627D">
        <w:rPr>
          <w:kern w:val="2"/>
          <w:u w:val="single"/>
        </w:rPr>
        <w:tab/>
      </w:r>
    </w:p>
    <w:p w:rsidR="00662562" w:rsidRPr="0089627D" w:rsidRDefault="00662562" w:rsidP="00662562">
      <w:pPr>
        <w:rPr>
          <w:kern w:val="2"/>
          <w:u w:val="single"/>
        </w:rPr>
      </w:pPr>
    </w:p>
    <w:p w:rsidR="00662562" w:rsidRPr="0089627D" w:rsidRDefault="000915DC" w:rsidP="005A5605">
      <w:pPr>
        <w:ind w:left="1620" w:hanging="1620"/>
        <w:rPr>
          <w:kern w:val="2"/>
          <w:u w:val="single"/>
        </w:rPr>
      </w:pPr>
      <w:r w:rsidRPr="0089627D">
        <w:rPr>
          <w:kern w:val="2"/>
        </w:rPr>
        <w:t>Scope of a</w:t>
      </w:r>
      <w:r w:rsidR="00662562" w:rsidRPr="0089627D">
        <w:rPr>
          <w:kern w:val="2"/>
        </w:rPr>
        <w:t>udit</w:t>
      </w:r>
      <w:r w:rsidR="005A5605" w:rsidRPr="0089627D">
        <w:rPr>
          <w:kern w:val="2"/>
        </w:rPr>
        <w:t>:</w:t>
      </w:r>
      <w:r w:rsidR="00662562" w:rsidRPr="0089627D">
        <w:rPr>
          <w:kern w:val="2"/>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5A5605" w:rsidRPr="0089627D">
        <w:rPr>
          <w:kern w:val="2"/>
          <w:u w:val="single"/>
        </w:rPr>
        <w:tab/>
      </w:r>
      <w:r w:rsidR="005A5605" w:rsidRPr="0089627D">
        <w:rPr>
          <w:kern w:val="2"/>
          <w:u w:val="single"/>
        </w:rPr>
        <w:tab/>
      </w:r>
      <w:r w:rsidR="0089627D" w:rsidRPr="0089627D">
        <w:rPr>
          <w:kern w:val="2"/>
          <w:u w:val="single"/>
        </w:rPr>
        <w:tab/>
      </w:r>
    </w:p>
    <w:p w:rsidR="00662562" w:rsidRPr="0089627D" w:rsidRDefault="00662562" w:rsidP="00662562">
      <w:pPr>
        <w:ind w:left="3600" w:hanging="3600"/>
        <w:rPr>
          <w:kern w:val="2"/>
          <w:u w:val="single"/>
        </w:rPr>
      </w:pPr>
    </w:p>
    <w:p w:rsidR="00662562" w:rsidRPr="0089627D" w:rsidRDefault="000915DC" w:rsidP="00662562">
      <w:pPr>
        <w:rPr>
          <w:kern w:val="2"/>
          <w:u w:val="single"/>
        </w:rPr>
      </w:pPr>
      <w:r w:rsidRPr="0089627D">
        <w:rPr>
          <w:kern w:val="2"/>
        </w:rPr>
        <w:t>Date i</w:t>
      </w:r>
      <w:r w:rsidR="00662562" w:rsidRPr="0089627D">
        <w:rPr>
          <w:kern w:val="2"/>
        </w:rPr>
        <w:t>nitiated:</w:t>
      </w:r>
      <w:r w:rsidR="00662562" w:rsidRPr="0089627D">
        <w:rPr>
          <w:kern w:val="2"/>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5A5605" w:rsidRPr="0089627D">
        <w:rPr>
          <w:kern w:val="2"/>
          <w:u w:val="single"/>
        </w:rPr>
        <w:tab/>
      </w:r>
      <w:r w:rsidR="005A5605" w:rsidRPr="0089627D">
        <w:rPr>
          <w:kern w:val="2"/>
          <w:u w:val="single"/>
        </w:rPr>
        <w:tab/>
      </w:r>
      <w:r w:rsidR="005A5605" w:rsidRPr="0089627D">
        <w:rPr>
          <w:kern w:val="2"/>
          <w:u w:val="single"/>
        </w:rPr>
        <w:tab/>
      </w:r>
      <w:r w:rsidR="005A5605" w:rsidRPr="0089627D">
        <w:rPr>
          <w:kern w:val="2"/>
          <w:u w:val="single"/>
        </w:rPr>
        <w:tab/>
      </w:r>
      <w:r w:rsidR="005A5605" w:rsidRPr="0089627D">
        <w:rPr>
          <w:kern w:val="2"/>
          <w:u w:val="single"/>
        </w:rPr>
        <w:tab/>
      </w:r>
      <w:r w:rsidR="005A5605" w:rsidRPr="0089627D">
        <w:rPr>
          <w:kern w:val="2"/>
          <w:u w:val="single"/>
        </w:rPr>
        <w:tab/>
      </w:r>
      <w:r w:rsidR="0089627D" w:rsidRPr="0089627D">
        <w:rPr>
          <w:kern w:val="2"/>
          <w:u w:val="single"/>
        </w:rPr>
        <w:tab/>
      </w:r>
    </w:p>
    <w:p w:rsidR="00662562" w:rsidRPr="0089627D" w:rsidRDefault="00662562" w:rsidP="00662562">
      <w:pPr>
        <w:rPr>
          <w:kern w:val="2"/>
          <w:u w:val="single"/>
        </w:rPr>
      </w:pPr>
    </w:p>
    <w:p w:rsidR="00662562" w:rsidRPr="0089627D" w:rsidRDefault="000915DC" w:rsidP="00662562">
      <w:pPr>
        <w:rPr>
          <w:kern w:val="2"/>
        </w:rPr>
      </w:pPr>
      <w:r w:rsidRPr="0089627D">
        <w:rPr>
          <w:kern w:val="2"/>
        </w:rPr>
        <w:t>Date c</w:t>
      </w:r>
      <w:r w:rsidR="00662562" w:rsidRPr="0089627D">
        <w:rPr>
          <w:kern w:val="2"/>
        </w:rPr>
        <w:t xml:space="preserve">ompleted:  </w:t>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662562"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662562" w:rsidRPr="0089627D">
        <w:rPr>
          <w:kern w:val="2"/>
          <w:u w:val="single"/>
        </w:rPr>
        <w:tab/>
      </w:r>
      <w:r w:rsidR="0089627D" w:rsidRPr="0089627D">
        <w:rPr>
          <w:kern w:val="2"/>
          <w:u w:val="single"/>
        </w:rPr>
        <w:tab/>
      </w:r>
    </w:p>
    <w:p w:rsidR="00662562" w:rsidRPr="0089627D" w:rsidRDefault="00662562" w:rsidP="00662562">
      <w:pPr>
        <w:rPr>
          <w:kern w:val="2"/>
        </w:rPr>
      </w:pPr>
    </w:p>
    <w:p w:rsidR="00662562" w:rsidRPr="0089627D" w:rsidRDefault="000915DC" w:rsidP="00662562">
      <w:pPr>
        <w:rPr>
          <w:kern w:val="2"/>
        </w:rPr>
      </w:pPr>
      <w:r w:rsidRPr="0089627D">
        <w:rPr>
          <w:kern w:val="2"/>
        </w:rPr>
        <w:t>Name of audit staff m</w:t>
      </w:r>
      <w:r w:rsidR="00662562" w:rsidRPr="0089627D">
        <w:rPr>
          <w:kern w:val="2"/>
        </w:rPr>
        <w:t>embers:</w:t>
      </w:r>
      <w:r w:rsidR="00662562" w:rsidRPr="0089627D">
        <w:rPr>
          <w:kern w:val="2"/>
        </w:rPr>
        <w:tab/>
      </w:r>
      <w:r w:rsidR="00662562" w:rsidRPr="0089627D">
        <w:rPr>
          <w:kern w:val="2"/>
        </w:rPr>
        <w:tab/>
      </w:r>
      <w:r w:rsidR="00662562" w:rsidRPr="0089627D">
        <w:rPr>
          <w:kern w:val="2"/>
        </w:rPr>
        <w:tab/>
      </w:r>
      <w:r w:rsidR="00662562" w:rsidRPr="0089627D">
        <w:rPr>
          <w:kern w:val="2"/>
        </w:rPr>
        <w:tab/>
      </w:r>
      <w:r w:rsidR="00662562" w:rsidRPr="0089627D">
        <w:rPr>
          <w:kern w:val="2"/>
        </w:rPr>
        <w:tab/>
      </w:r>
      <w:r w:rsidR="005A5605" w:rsidRPr="0089627D">
        <w:rPr>
          <w:kern w:val="2"/>
        </w:rPr>
        <w:tab/>
      </w:r>
      <w:r w:rsidR="00662562" w:rsidRPr="0089627D">
        <w:rPr>
          <w:kern w:val="2"/>
        </w:rPr>
        <w:t>Department:</w:t>
      </w:r>
    </w:p>
    <w:p w:rsidR="00662562" w:rsidRPr="0089627D" w:rsidRDefault="00662562" w:rsidP="00662562">
      <w:pPr>
        <w:rPr>
          <w:kern w:val="2"/>
          <w:u w:val="single"/>
        </w:rPr>
      </w:pP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rPr>
        <w:tab/>
      </w:r>
      <w:r w:rsidRPr="0089627D">
        <w:rPr>
          <w:kern w:val="2"/>
        </w:rPr>
        <w:tab/>
      </w:r>
      <w:r w:rsidRPr="0089627D">
        <w:rPr>
          <w:kern w:val="2"/>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p>
    <w:p w:rsidR="00662562" w:rsidRPr="0089627D" w:rsidRDefault="00662562" w:rsidP="00662562">
      <w:pPr>
        <w:rPr>
          <w:kern w:val="2"/>
          <w:u w:val="single"/>
        </w:rPr>
      </w:pP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rPr>
        <w:tab/>
      </w:r>
      <w:r w:rsidRPr="0089627D">
        <w:rPr>
          <w:kern w:val="2"/>
        </w:rPr>
        <w:tab/>
      </w:r>
      <w:r w:rsidRPr="0089627D">
        <w:rPr>
          <w:kern w:val="2"/>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p>
    <w:p w:rsidR="00662562" w:rsidRPr="0089627D" w:rsidRDefault="00662562" w:rsidP="00662562">
      <w:pPr>
        <w:rPr>
          <w:kern w:val="2"/>
          <w:u w:val="single"/>
        </w:rPr>
      </w:pP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rPr>
        <w:tab/>
      </w:r>
      <w:r w:rsidRPr="0089627D">
        <w:rPr>
          <w:kern w:val="2"/>
        </w:rPr>
        <w:tab/>
      </w:r>
      <w:r w:rsidRPr="0089627D">
        <w:rPr>
          <w:kern w:val="2"/>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p>
    <w:p w:rsidR="00662562" w:rsidRPr="0089627D" w:rsidRDefault="00662562" w:rsidP="00662562">
      <w:pPr>
        <w:jc w:val="center"/>
        <w:rPr>
          <w:kern w:val="2"/>
        </w:rPr>
      </w:pPr>
    </w:p>
    <w:p w:rsidR="00662562" w:rsidRPr="0089627D" w:rsidRDefault="000915DC" w:rsidP="00662562">
      <w:pPr>
        <w:pStyle w:val="FTLFNormal"/>
        <w:rPr>
          <w:kern w:val="2"/>
        </w:rPr>
      </w:pPr>
      <w:r w:rsidRPr="0089627D">
        <w:rPr>
          <w:kern w:val="2"/>
          <w:u w:val="single"/>
        </w:rPr>
        <w:t>Audit m</w:t>
      </w:r>
      <w:r w:rsidR="00662562" w:rsidRPr="0089627D">
        <w:rPr>
          <w:kern w:val="2"/>
          <w:u w:val="single"/>
        </w:rPr>
        <w:t>ethodology:</w:t>
      </w:r>
      <w:r w:rsidR="00662562" w:rsidRPr="0089627D">
        <w:rPr>
          <w:kern w:val="2"/>
        </w:rPr>
        <w:tab/>
      </w:r>
    </w:p>
    <w:p w:rsidR="00662562" w:rsidRPr="0089627D" w:rsidRDefault="00662562" w:rsidP="00662562">
      <w:pPr>
        <w:pStyle w:val="FTLFNormal"/>
        <w:rPr>
          <w:kern w:val="2"/>
        </w:rPr>
      </w:pPr>
    </w:p>
    <w:p w:rsidR="00662562" w:rsidRPr="0089627D" w:rsidRDefault="00662562" w:rsidP="009E6036">
      <w:pPr>
        <w:pStyle w:val="FTLFNormal"/>
        <w:ind w:left="2250" w:hanging="1530"/>
        <w:jc w:val="both"/>
        <w:rPr>
          <w:kern w:val="2"/>
          <w:u w:val="single"/>
        </w:rPr>
      </w:pPr>
      <w:r w:rsidRPr="0089627D">
        <w:rPr>
          <w:kern w:val="2"/>
          <w:u w:val="single"/>
        </w:rPr>
        <w:t>Summary:</w:t>
      </w:r>
      <w:r w:rsidRPr="0089627D">
        <w:rPr>
          <w:kern w:val="2"/>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89627D" w:rsidRPr="0089627D">
        <w:rPr>
          <w:kern w:val="2"/>
          <w:u w:val="single"/>
        </w:rPr>
        <w:tab/>
      </w:r>
      <w:r w:rsidR="009E6036">
        <w:rPr>
          <w:kern w:val="2"/>
          <w:u w:val="single"/>
        </w:rPr>
        <w:tab/>
      </w:r>
    </w:p>
    <w:p w:rsidR="00BD05BC" w:rsidRPr="0089627D" w:rsidRDefault="00662562" w:rsidP="009E6036">
      <w:pPr>
        <w:pStyle w:val="FTLFNormal"/>
        <w:tabs>
          <w:tab w:val="left" w:pos="720"/>
          <w:tab w:val="left" w:pos="3180"/>
        </w:tabs>
        <w:ind w:left="2250" w:hanging="1530"/>
        <w:jc w:val="both"/>
        <w:rPr>
          <w:kern w:val="2"/>
        </w:rPr>
      </w:pPr>
      <w:r w:rsidRPr="0089627D">
        <w:rPr>
          <w:kern w:val="2"/>
        </w:rPr>
        <w:tab/>
      </w:r>
      <w:r w:rsidR="0089627D">
        <w:rPr>
          <w:kern w:val="2"/>
        </w:rPr>
        <w:tab/>
      </w:r>
    </w:p>
    <w:p w:rsidR="00662562" w:rsidRPr="0089627D" w:rsidRDefault="00662562" w:rsidP="009E6036">
      <w:pPr>
        <w:pStyle w:val="FTLFNormal"/>
        <w:ind w:left="2250" w:hanging="1530"/>
        <w:jc w:val="both"/>
        <w:rPr>
          <w:kern w:val="2"/>
          <w:u w:val="single"/>
        </w:rPr>
      </w:pPr>
      <w:r w:rsidRPr="0089627D">
        <w:rPr>
          <w:kern w:val="2"/>
          <w:u w:val="single"/>
        </w:rPr>
        <w:t>Standard:</w:t>
      </w:r>
      <w:r w:rsidRPr="0089627D">
        <w:rPr>
          <w:kern w:val="2"/>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381F8B" w:rsidRPr="0089627D">
        <w:rPr>
          <w:kern w:val="2"/>
          <w:u w:val="single"/>
        </w:rPr>
        <w:tab/>
      </w:r>
      <w:r w:rsidR="0089627D" w:rsidRPr="0089627D">
        <w:rPr>
          <w:kern w:val="2"/>
          <w:u w:val="single"/>
        </w:rPr>
        <w:tab/>
      </w:r>
      <w:r w:rsidR="009E6036">
        <w:rPr>
          <w:kern w:val="2"/>
          <w:u w:val="single"/>
        </w:rPr>
        <w:tab/>
      </w:r>
    </w:p>
    <w:p w:rsidR="00BD05BC" w:rsidRPr="0089627D" w:rsidRDefault="00BD05BC" w:rsidP="009E6036">
      <w:pPr>
        <w:pStyle w:val="FTLFNormal"/>
        <w:ind w:left="2250" w:hanging="1530"/>
        <w:rPr>
          <w:kern w:val="2"/>
          <w:u w:val="single"/>
        </w:rPr>
      </w:pPr>
    </w:p>
    <w:p w:rsidR="00662562" w:rsidRPr="0089627D" w:rsidRDefault="00662562" w:rsidP="009E6036">
      <w:pPr>
        <w:pStyle w:val="FTLFNormal"/>
        <w:ind w:left="2250" w:hanging="1530"/>
        <w:rPr>
          <w:kern w:val="2"/>
        </w:rPr>
      </w:pPr>
      <w:r w:rsidRPr="0089627D">
        <w:rPr>
          <w:kern w:val="2"/>
          <w:u w:val="single"/>
        </w:rPr>
        <w:t>Sample:</w:t>
      </w:r>
      <w:r w:rsidRPr="0089627D">
        <w:rPr>
          <w:kern w:val="2"/>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Pr="0089627D">
        <w:rPr>
          <w:kern w:val="2"/>
          <w:u w:val="single"/>
        </w:rPr>
        <w:tab/>
      </w:r>
      <w:r w:rsidR="009E6036">
        <w:rPr>
          <w:kern w:val="2"/>
          <w:u w:val="single"/>
        </w:rPr>
        <w:tab/>
      </w:r>
    </w:p>
    <w:p w:rsidR="009E2A38" w:rsidRPr="0089627D" w:rsidRDefault="009E2A38" w:rsidP="008253CF">
      <w:pPr>
        <w:pStyle w:val="FTLFNormal"/>
        <w:rPr>
          <w:color w:val="000000"/>
          <w:kern w:val="2"/>
        </w:rPr>
      </w:pPr>
    </w:p>
    <w:p w:rsidR="00662562" w:rsidRDefault="009E2A38" w:rsidP="00662562">
      <w:pPr>
        <w:pStyle w:val="FTLFNormal"/>
        <w:rPr>
          <w:color w:val="000000"/>
          <w:kern w:val="2"/>
          <w:u w:val="single"/>
        </w:rPr>
      </w:pPr>
      <w:r w:rsidRPr="0089627D">
        <w:rPr>
          <w:color w:val="000000"/>
          <w:kern w:val="2"/>
        </w:rPr>
        <w:lastRenderedPageBreak/>
        <w:t>Brief description of audit r</w:t>
      </w:r>
      <w:r w:rsidR="00662562" w:rsidRPr="0089627D">
        <w:rPr>
          <w:color w:val="000000"/>
          <w:kern w:val="2"/>
        </w:rPr>
        <w:t>esults:</w:t>
      </w:r>
      <w:r w:rsidR="002E52F7" w:rsidRPr="0089627D">
        <w:rPr>
          <w:rStyle w:val="FootnoteReference"/>
          <w:color w:val="000000"/>
          <w:kern w:val="2"/>
        </w:rPr>
        <w:footnoteReference w:id="2"/>
      </w:r>
      <w:r w:rsidR="00662562" w:rsidRPr="0089627D">
        <w:rPr>
          <w:color w:val="000000"/>
          <w:kern w:val="2"/>
        </w:rPr>
        <w:t xml:space="preserve"> </w:t>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t xml:space="preserve"> </w:t>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8764D4">
        <w:rPr>
          <w:color w:val="000000"/>
          <w:kern w:val="2"/>
          <w:u w:val="single"/>
        </w:rPr>
        <w:tab/>
      </w:r>
      <w:r w:rsidR="008764D4">
        <w:rPr>
          <w:color w:val="000000"/>
          <w:kern w:val="2"/>
          <w:u w:val="single"/>
        </w:rPr>
        <w:tab/>
      </w:r>
      <w:r w:rsidR="008764D4">
        <w:rPr>
          <w:color w:val="000000"/>
          <w:kern w:val="2"/>
          <w:u w:val="single"/>
        </w:rPr>
        <w:tab/>
      </w:r>
    </w:p>
    <w:p w:rsidR="008764D4" w:rsidRPr="0089627D" w:rsidRDefault="008764D4" w:rsidP="00662562">
      <w:pPr>
        <w:pStyle w:val="FTLFNormal"/>
        <w:rPr>
          <w:kern w:val="2"/>
          <w:u w:val="single"/>
        </w:rPr>
      </w:pPr>
    </w:p>
    <w:p w:rsidR="00662562" w:rsidRPr="0089627D" w:rsidRDefault="008253CF" w:rsidP="008253CF">
      <w:pPr>
        <w:autoSpaceDE w:val="0"/>
        <w:autoSpaceDN w:val="0"/>
        <w:adjustRightInd w:val="0"/>
        <w:rPr>
          <w:color w:val="000000"/>
          <w:kern w:val="2"/>
          <w:u w:val="single"/>
        </w:rPr>
      </w:pPr>
      <w:r w:rsidRPr="0089627D">
        <w:rPr>
          <w:color w:val="000000"/>
          <w:kern w:val="2"/>
        </w:rPr>
        <w:t>R</w:t>
      </w:r>
      <w:r w:rsidR="009E2A38" w:rsidRPr="0089627D">
        <w:rPr>
          <w:color w:val="000000"/>
          <w:kern w:val="2"/>
        </w:rPr>
        <w:t>ecommended a</w:t>
      </w:r>
      <w:r w:rsidR="00662562" w:rsidRPr="0089627D">
        <w:rPr>
          <w:color w:val="000000"/>
          <w:kern w:val="2"/>
        </w:rPr>
        <w:t xml:space="preserve">ction (Description should include individuals responsible and resources required for implementation): </w:t>
      </w:r>
      <w:r w:rsidR="00B41E55" w:rsidRPr="0089627D">
        <w:rPr>
          <w:color w:val="000000"/>
          <w:kern w:val="2"/>
        </w:rPr>
        <w:t xml:space="preserve"> </w:t>
      </w:r>
      <w:r w:rsidR="00B41E55"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662562" w:rsidRPr="0089627D">
        <w:rPr>
          <w:color w:val="000000"/>
          <w:kern w:val="2"/>
          <w:u w:val="single"/>
        </w:rPr>
        <w:tab/>
      </w:r>
      <w:r w:rsidR="008764D4">
        <w:rPr>
          <w:color w:val="000000"/>
          <w:kern w:val="2"/>
          <w:u w:val="single"/>
        </w:rPr>
        <w:tab/>
      </w:r>
      <w:r w:rsidR="008764D4">
        <w:rPr>
          <w:color w:val="000000"/>
          <w:kern w:val="2"/>
          <w:u w:val="single"/>
        </w:rPr>
        <w:tab/>
      </w:r>
      <w:r w:rsidR="008764D4">
        <w:rPr>
          <w:color w:val="000000"/>
          <w:kern w:val="2"/>
          <w:u w:val="single"/>
        </w:rPr>
        <w:tab/>
      </w:r>
      <w:r w:rsidR="008764D4">
        <w:rPr>
          <w:color w:val="000000"/>
          <w:kern w:val="2"/>
          <w:u w:val="single"/>
        </w:rPr>
        <w:tab/>
      </w:r>
      <w:r w:rsidR="00987D00" w:rsidRPr="0089627D">
        <w:rPr>
          <w:color w:val="000000"/>
          <w:kern w:val="2"/>
          <w:u w:val="single"/>
        </w:rPr>
        <w:tab/>
      </w:r>
    </w:p>
    <w:p w:rsidR="00662562" w:rsidRPr="0089627D" w:rsidRDefault="00662562" w:rsidP="00662562">
      <w:pPr>
        <w:autoSpaceDE w:val="0"/>
        <w:autoSpaceDN w:val="0"/>
        <w:adjustRightInd w:val="0"/>
        <w:rPr>
          <w:color w:val="000000"/>
          <w:kern w:val="2"/>
        </w:rPr>
      </w:pP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p>
    <w:p w:rsidR="00662562" w:rsidRPr="0089627D" w:rsidRDefault="009E2A38" w:rsidP="008253CF">
      <w:pPr>
        <w:autoSpaceDE w:val="0"/>
        <w:autoSpaceDN w:val="0"/>
        <w:adjustRightInd w:val="0"/>
        <w:rPr>
          <w:color w:val="000000"/>
          <w:kern w:val="2"/>
        </w:rPr>
      </w:pPr>
      <w:r w:rsidRPr="0089627D">
        <w:rPr>
          <w:color w:val="000000"/>
          <w:kern w:val="2"/>
        </w:rPr>
        <w:t>This r</w:t>
      </w:r>
      <w:r w:rsidR="00662562" w:rsidRPr="0089627D">
        <w:rPr>
          <w:color w:val="000000"/>
          <w:kern w:val="2"/>
        </w:rPr>
        <w:t>eport was prepared by:</w:t>
      </w:r>
    </w:p>
    <w:p w:rsidR="00662562" w:rsidRPr="0089627D" w:rsidRDefault="00662562" w:rsidP="008253CF">
      <w:pPr>
        <w:autoSpaceDE w:val="0"/>
        <w:autoSpaceDN w:val="0"/>
        <w:adjustRightInd w:val="0"/>
        <w:rPr>
          <w:color w:val="000000"/>
          <w:kern w:val="2"/>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rPr>
        <w:tab/>
      </w:r>
      <w:r w:rsidRPr="0089627D">
        <w:rPr>
          <w:color w:val="000000"/>
          <w:kern w:val="2"/>
        </w:rPr>
        <w:tab/>
      </w:r>
      <w:r w:rsidRPr="0089627D">
        <w:rPr>
          <w:rFonts w:ascii="Monotype Corsiva" w:hAnsi="Monotype Corsiva"/>
          <w:color w:val="000000"/>
          <w:kern w:val="2"/>
          <w:sz w:val="28"/>
          <w:szCs w:val="28"/>
          <w:u w:val="single"/>
        </w:rPr>
        <w:tab/>
      </w:r>
      <w:r w:rsidRPr="0089627D">
        <w:rPr>
          <w:rFonts w:ascii="Monotype Corsiva" w:hAnsi="Monotype Corsiva"/>
          <w:color w:val="000000"/>
          <w:kern w:val="2"/>
          <w:sz w:val="28"/>
          <w:szCs w:val="28"/>
          <w:u w:val="single"/>
        </w:rPr>
        <w:tab/>
        <w:t xml:space="preserve">         </w:t>
      </w:r>
      <w:r w:rsidRPr="0089627D">
        <w:rPr>
          <w:rFonts w:ascii="Monotype Corsiva" w:hAnsi="Monotype Corsiva"/>
          <w:color w:val="000000"/>
          <w:kern w:val="2"/>
          <w:sz w:val="28"/>
          <w:szCs w:val="28"/>
          <w:u w:val="single"/>
        </w:rPr>
        <w:tab/>
      </w:r>
      <w:r w:rsidRPr="0089627D">
        <w:rPr>
          <w:rFonts w:ascii="Monotype Corsiva" w:hAnsi="Monotype Corsiva"/>
          <w:color w:val="000000"/>
          <w:kern w:val="2"/>
          <w:sz w:val="28"/>
          <w:szCs w:val="28"/>
          <w:u w:val="single"/>
        </w:rPr>
        <w:tab/>
      </w:r>
      <w:r w:rsidRPr="0089627D">
        <w:rPr>
          <w:rFonts w:ascii="Monotype Corsiva" w:hAnsi="Monotype Corsiva"/>
          <w:color w:val="000000"/>
          <w:kern w:val="2"/>
          <w:sz w:val="28"/>
          <w:szCs w:val="28"/>
          <w:u w:val="single"/>
        </w:rPr>
        <w:tab/>
      </w:r>
      <w:r w:rsidRPr="0089627D">
        <w:rPr>
          <w:rFonts w:ascii="Monotype Corsiva" w:hAnsi="Monotype Corsiva"/>
          <w:color w:val="000000"/>
          <w:kern w:val="2"/>
          <w:sz w:val="28"/>
          <w:szCs w:val="28"/>
          <w:u w:val="single"/>
        </w:rPr>
        <w:tab/>
      </w:r>
      <w:r w:rsidRPr="0089627D">
        <w:rPr>
          <w:color w:val="000000"/>
          <w:kern w:val="2"/>
          <w:u w:val="single"/>
        </w:rPr>
        <w:tab/>
      </w:r>
    </w:p>
    <w:p w:rsidR="00662562" w:rsidRPr="0089627D" w:rsidRDefault="00662562" w:rsidP="008253CF">
      <w:pPr>
        <w:rPr>
          <w:color w:val="000000"/>
          <w:kern w:val="2"/>
        </w:rPr>
      </w:pPr>
      <w:r w:rsidRPr="0089627D">
        <w:rPr>
          <w:color w:val="000000"/>
          <w:kern w:val="2"/>
        </w:rPr>
        <w:t xml:space="preserve">Name </w:t>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t>Signatu</w:t>
      </w:r>
      <w:r w:rsidR="009E2A38" w:rsidRPr="0089627D">
        <w:rPr>
          <w:color w:val="000000"/>
          <w:kern w:val="2"/>
        </w:rPr>
        <w:t>re and d</w:t>
      </w:r>
      <w:r w:rsidRPr="0089627D">
        <w:rPr>
          <w:color w:val="000000"/>
          <w:kern w:val="2"/>
        </w:rPr>
        <w:t>ate</w:t>
      </w:r>
    </w:p>
    <w:p w:rsidR="00662562" w:rsidRPr="0089627D" w:rsidRDefault="00662562" w:rsidP="00662562">
      <w:pPr>
        <w:autoSpaceDE w:val="0"/>
        <w:autoSpaceDN w:val="0"/>
        <w:adjustRightInd w:val="0"/>
        <w:rPr>
          <w:color w:val="000000"/>
          <w:kern w:val="2"/>
        </w:rPr>
      </w:pPr>
    </w:p>
    <w:p w:rsidR="00662562" w:rsidRPr="0089627D" w:rsidRDefault="00662562" w:rsidP="00662562">
      <w:pPr>
        <w:jc w:val="center"/>
        <w:rPr>
          <w:b/>
          <w:i/>
          <w:kern w:val="2"/>
          <w:u w:val="single"/>
        </w:rPr>
      </w:pPr>
    </w:p>
    <w:p w:rsidR="00662562" w:rsidRPr="0089627D" w:rsidRDefault="005B6232" w:rsidP="00662562">
      <w:pPr>
        <w:jc w:val="center"/>
        <w:rPr>
          <w:b/>
          <w:i/>
          <w:kern w:val="2"/>
          <w:u w:val="single"/>
        </w:rPr>
      </w:pPr>
      <w:r w:rsidRPr="0089627D">
        <w:rPr>
          <w:b/>
          <w:i/>
          <w:kern w:val="2"/>
          <w:u w:val="single"/>
        </w:rPr>
        <w:t>To be c</w:t>
      </w:r>
      <w:r w:rsidR="00662562" w:rsidRPr="0089627D">
        <w:rPr>
          <w:b/>
          <w:i/>
          <w:kern w:val="2"/>
          <w:u w:val="single"/>
        </w:rPr>
        <w:t>ompleted by Compliance Officer</w:t>
      </w:r>
    </w:p>
    <w:p w:rsidR="00662562" w:rsidRPr="0089627D" w:rsidRDefault="00662562" w:rsidP="00662562">
      <w:pPr>
        <w:tabs>
          <w:tab w:val="left" w:pos="4320"/>
          <w:tab w:val="left" w:pos="8640"/>
        </w:tabs>
        <w:autoSpaceDE w:val="0"/>
        <w:autoSpaceDN w:val="0"/>
        <w:adjustRightInd w:val="0"/>
        <w:rPr>
          <w:color w:val="000000"/>
          <w:kern w:val="2"/>
        </w:rPr>
      </w:pPr>
    </w:p>
    <w:p w:rsidR="00662562" w:rsidRPr="0089627D" w:rsidRDefault="005B6232" w:rsidP="008253CF">
      <w:pPr>
        <w:autoSpaceDE w:val="0"/>
        <w:autoSpaceDN w:val="0"/>
        <w:adjustRightInd w:val="0"/>
        <w:rPr>
          <w:color w:val="000000"/>
          <w:kern w:val="2"/>
        </w:rPr>
      </w:pPr>
      <w:bookmarkStart w:id="1" w:name="OLE_LINK1"/>
      <w:r w:rsidRPr="0089627D">
        <w:rPr>
          <w:color w:val="000000"/>
          <w:kern w:val="2"/>
        </w:rPr>
        <w:t>This report was received and r</w:t>
      </w:r>
      <w:r w:rsidR="00662562" w:rsidRPr="0089627D">
        <w:rPr>
          <w:color w:val="000000"/>
          <w:kern w:val="2"/>
        </w:rPr>
        <w:t>eviewed by the Compliance Officer</w:t>
      </w:r>
      <w:r w:rsidR="00662562" w:rsidRPr="0089627D">
        <w:rPr>
          <w:vanish/>
          <w:color w:val="000000"/>
          <w:kern w:val="2"/>
        </w:rPr>
        <w:t>/Contacts</w:t>
      </w:r>
      <w:r w:rsidR="00662562" w:rsidRPr="0089627D">
        <w:rPr>
          <w:color w:val="000000"/>
          <w:kern w:val="2"/>
        </w:rPr>
        <w:t>:</w:t>
      </w:r>
    </w:p>
    <w:p w:rsidR="00662562" w:rsidRPr="0089627D" w:rsidRDefault="00662562" w:rsidP="00662562">
      <w:pPr>
        <w:autoSpaceDE w:val="0"/>
        <w:autoSpaceDN w:val="0"/>
        <w:adjustRightInd w:val="0"/>
        <w:rPr>
          <w:color w:val="000000"/>
          <w:kern w:val="2"/>
        </w:rPr>
      </w:pPr>
    </w:p>
    <w:bookmarkEnd w:id="1"/>
    <w:p w:rsidR="00662562" w:rsidRPr="0089627D" w:rsidRDefault="00662562" w:rsidP="00662562">
      <w:pPr>
        <w:autoSpaceDE w:val="0"/>
        <w:autoSpaceDN w:val="0"/>
        <w:adjustRightInd w:val="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rPr>
        <w:tab/>
      </w:r>
      <w:r w:rsidRPr="0089627D">
        <w:rPr>
          <w:color w:val="000000"/>
          <w:kern w:val="2"/>
        </w:rPr>
        <w:tab/>
      </w:r>
      <w:r w:rsidRPr="0089627D">
        <w:rPr>
          <w:rFonts w:ascii="TypoUpright BT" w:hAnsi="TypoUpright BT"/>
          <w:i/>
          <w:color w:val="000000"/>
          <w:kern w:val="2"/>
          <w:sz w:val="40"/>
          <w:szCs w:val="40"/>
          <w:u w:val="single"/>
        </w:rPr>
        <w:tab/>
      </w:r>
      <w:r w:rsidRPr="0089627D">
        <w:rPr>
          <w:rFonts w:ascii="TypoUpright BT" w:hAnsi="TypoUpright BT"/>
          <w:i/>
          <w:color w:val="000000"/>
          <w:kern w:val="2"/>
          <w:sz w:val="40"/>
          <w:szCs w:val="40"/>
          <w:u w:val="single"/>
        </w:rPr>
        <w:tab/>
        <w:t xml:space="preserve">                    </w:t>
      </w:r>
      <w:r w:rsidRPr="0089627D">
        <w:rPr>
          <w:rFonts w:ascii="TypoUpright BT" w:hAnsi="TypoUpright BT"/>
          <w:i/>
          <w:color w:val="000000"/>
          <w:kern w:val="2"/>
          <w:sz w:val="40"/>
          <w:szCs w:val="40"/>
          <w:u w:val="single"/>
        </w:rPr>
        <w:tab/>
      </w:r>
      <w:r w:rsidRPr="0089627D">
        <w:rPr>
          <w:color w:val="000000"/>
          <w:kern w:val="2"/>
          <w:u w:val="single"/>
        </w:rPr>
        <w:tab/>
      </w:r>
      <w:r w:rsidRPr="0089627D">
        <w:rPr>
          <w:color w:val="000000"/>
          <w:kern w:val="2"/>
          <w:u w:val="single"/>
        </w:rPr>
        <w:tab/>
      </w:r>
      <w:r w:rsidRPr="0089627D">
        <w:rPr>
          <w:color w:val="000000"/>
          <w:kern w:val="2"/>
          <w:u w:val="single"/>
        </w:rPr>
        <w:tab/>
      </w:r>
    </w:p>
    <w:p w:rsidR="00662562" w:rsidRPr="0089627D" w:rsidRDefault="00662562" w:rsidP="008253CF">
      <w:pPr>
        <w:autoSpaceDE w:val="0"/>
        <w:autoSpaceDN w:val="0"/>
        <w:adjustRightInd w:val="0"/>
        <w:rPr>
          <w:color w:val="000000"/>
          <w:kern w:val="2"/>
        </w:rPr>
      </w:pPr>
      <w:r w:rsidRPr="0089627D">
        <w:rPr>
          <w:color w:val="000000"/>
          <w:kern w:val="2"/>
        </w:rPr>
        <w:t xml:space="preserve">Name </w:t>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005B6232" w:rsidRPr="0089627D">
        <w:rPr>
          <w:color w:val="000000"/>
          <w:kern w:val="2"/>
        </w:rPr>
        <w:t>Signature and d</w:t>
      </w:r>
      <w:r w:rsidRPr="0089627D">
        <w:rPr>
          <w:color w:val="000000"/>
          <w:kern w:val="2"/>
        </w:rPr>
        <w:t>ate</w:t>
      </w:r>
    </w:p>
    <w:p w:rsidR="00662562" w:rsidRPr="0089627D" w:rsidRDefault="00662562" w:rsidP="00662562">
      <w:pPr>
        <w:autoSpaceDE w:val="0"/>
        <w:autoSpaceDN w:val="0"/>
        <w:adjustRightInd w:val="0"/>
        <w:ind w:left="720"/>
        <w:rPr>
          <w:color w:val="000000"/>
          <w:kern w:val="2"/>
        </w:rPr>
      </w:pPr>
    </w:p>
    <w:p w:rsidR="00662562" w:rsidRPr="0089627D" w:rsidRDefault="00630240" w:rsidP="008253CF">
      <w:pPr>
        <w:autoSpaceDE w:val="0"/>
        <w:autoSpaceDN w:val="0"/>
        <w:adjustRightInd w:val="0"/>
        <w:rPr>
          <w:color w:val="000000"/>
          <w:kern w:val="2"/>
        </w:rPr>
      </w:pPr>
      <w:r w:rsidRPr="0089627D">
        <w:rPr>
          <w:color w:val="000000"/>
          <w:kern w:val="2"/>
        </w:rPr>
        <w:br w:type="page"/>
      </w:r>
      <w:r w:rsidR="00662562" w:rsidRPr="0089627D">
        <w:rPr>
          <w:color w:val="000000"/>
          <w:kern w:val="2"/>
        </w:rPr>
        <w:lastRenderedPageBreak/>
        <w:t>R</w:t>
      </w:r>
      <w:r w:rsidR="005B6232" w:rsidRPr="0089627D">
        <w:rPr>
          <w:color w:val="000000"/>
          <w:kern w:val="2"/>
        </w:rPr>
        <w:t>ecommended a</w:t>
      </w:r>
      <w:r w:rsidR="00662562" w:rsidRPr="0089627D">
        <w:rPr>
          <w:color w:val="000000"/>
          <w:kern w:val="2"/>
        </w:rPr>
        <w:t xml:space="preserve">ction:  </w:t>
      </w:r>
    </w:p>
    <w:p w:rsidR="00662562" w:rsidRPr="0089627D" w:rsidRDefault="00662562" w:rsidP="00662562">
      <w:pPr>
        <w:autoSpaceDE w:val="0"/>
        <w:autoSpaceDN w:val="0"/>
        <w:adjustRightInd w:val="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8764D4">
        <w:rPr>
          <w:color w:val="000000"/>
          <w:kern w:val="2"/>
          <w:u w:val="single"/>
        </w:rPr>
        <w:tab/>
      </w:r>
      <w:r w:rsidR="008764D4">
        <w:rPr>
          <w:color w:val="000000"/>
          <w:kern w:val="2"/>
          <w:u w:val="single"/>
        </w:rPr>
        <w:tab/>
      </w:r>
    </w:p>
    <w:p w:rsidR="00BD05BC" w:rsidRPr="0089627D" w:rsidRDefault="00662562" w:rsidP="008253CF">
      <w:pPr>
        <w:autoSpaceDE w:val="0"/>
        <w:autoSpaceDN w:val="0"/>
        <w:adjustRightInd w:val="0"/>
        <w:rPr>
          <w:color w:val="000000"/>
          <w:kern w:val="2"/>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8764D4">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8764D4">
        <w:rPr>
          <w:color w:val="000000"/>
          <w:kern w:val="2"/>
          <w:u w:val="single"/>
        </w:rPr>
        <w:tab/>
      </w:r>
      <w:r w:rsidR="008764D4">
        <w:rPr>
          <w:color w:val="000000"/>
          <w:kern w:val="2"/>
          <w:u w:val="single"/>
        </w:rPr>
        <w:tab/>
      </w:r>
      <w:r w:rsidR="008764D4">
        <w:rPr>
          <w:color w:val="000000"/>
          <w:kern w:val="2"/>
          <w:u w:val="single"/>
        </w:rPr>
        <w:tab/>
      </w:r>
      <w:r w:rsidR="008764D4">
        <w:rPr>
          <w:color w:val="000000"/>
          <w:kern w:val="2"/>
          <w:u w:val="single"/>
        </w:rPr>
        <w:tab/>
      </w:r>
    </w:p>
    <w:p w:rsidR="00BD05BC" w:rsidRPr="0089627D" w:rsidRDefault="00BD05BC" w:rsidP="00662562">
      <w:pPr>
        <w:autoSpaceDE w:val="0"/>
        <w:autoSpaceDN w:val="0"/>
        <w:adjustRightInd w:val="0"/>
        <w:ind w:left="720"/>
        <w:rPr>
          <w:color w:val="000000"/>
          <w:kern w:val="2"/>
        </w:rPr>
      </w:pPr>
    </w:p>
    <w:p w:rsidR="00662562" w:rsidRPr="0089627D" w:rsidRDefault="005B6232" w:rsidP="00662562">
      <w:pPr>
        <w:autoSpaceDE w:val="0"/>
        <w:autoSpaceDN w:val="0"/>
        <w:adjustRightInd w:val="0"/>
        <w:ind w:left="720"/>
        <w:rPr>
          <w:color w:val="000000"/>
          <w:kern w:val="2"/>
        </w:rPr>
      </w:pPr>
      <w:r w:rsidRPr="0089627D">
        <w:rPr>
          <w:color w:val="000000"/>
          <w:kern w:val="2"/>
        </w:rPr>
        <w:t>The results of this a</w:t>
      </w:r>
      <w:r w:rsidR="00662562" w:rsidRPr="0089627D">
        <w:rPr>
          <w:color w:val="000000"/>
          <w:kern w:val="2"/>
        </w:rPr>
        <w:t xml:space="preserve">udit: </w:t>
      </w:r>
    </w:p>
    <w:p w:rsidR="00662562" w:rsidRPr="0089627D" w:rsidRDefault="00662562" w:rsidP="00662562">
      <w:pPr>
        <w:autoSpaceDE w:val="0"/>
        <w:autoSpaceDN w:val="0"/>
        <w:adjustRightInd w:val="0"/>
        <w:ind w:firstLine="720"/>
        <w:rPr>
          <w:color w:val="000000"/>
          <w:kern w:val="2"/>
        </w:rPr>
      </w:pPr>
    </w:p>
    <w:p w:rsidR="00662562" w:rsidRPr="0089627D" w:rsidRDefault="00662562" w:rsidP="00662562">
      <w:pPr>
        <w:autoSpaceDE w:val="0"/>
        <w:autoSpaceDN w:val="0"/>
        <w:adjustRightInd w:val="0"/>
        <w:ind w:left="720"/>
        <w:rPr>
          <w:color w:val="000000"/>
          <w:kern w:val="2"/>
        </w:rPr>
      </w:pPr>
      <w:r w:rsidRPr="0089627D">
        <w:rPr>
          <w:color w:val="000000"/>
          <w:kern w:val="2"/>
          <w:u w:val="single"/>
        </w:rPr>
        <w:t xml:space="preserve">     </w:t>
      </w:r>
      <w:r w:rsidRPr="0089627D">
        <w:rPr>
          <w:color w:val="000000"/>
          <w:kern w:val="2"/>
          <w:u w:val="single"/>
        </w:rPr>
        <w:tab/>
      </w:r>
      <w:r w:rsidR="005B6232" w:rsidRPr="0089627D">
        <w:rPr>
          <w:color w:val="000000"/>
          <w:kern w:val="2"/>
        </w:rPr>
        <w:tab/>
        <w:t>Were r</w:t>
      </w:r>
      <w:r w:rsidRPr="0089627D">
        <w:rPr>
          <w:color w:val="000000"/>
          <w:kern w:val="2"/>
        </w:rPr>
        <w:t xml:space="preserve">eported to </w:t>
      </w:r>
      <w:r w:rsidR="005B6232" w:rsidRPr="0089627D">
        <w:rPr>
          <w:color w:val="000000"/>
          <w:kern w:val="2"/>
        </w:rPr>
        <w:t>and r</w:t>
      </w:r>
      <w:r w:rsidRPr="0089627D">
        <w:rPr>
          <w:color w:val="000000"/>
          <w:kern w:val="2"/>
        </w:rPr>
        <w:t>eviewed by the Compliance Committee of the Board.</w:t>
      </w:r>
    </w:p>
    <w:p w:rsidR="00662562" w:rsidRPr="0089627D" w:rsidRDefault="00662562" w:rsidP="00662562">
      <w:pPr>
        <w:autoSpaceDE w:val="0"/>
        <w:autoSpaceDN w:val="0"/>
        <w:adjustRightInd w:val="0"/>
        <w:ind w:firstLine="720"/>
        <w:rPr>
          <w:color w:val="000000"/>
          <w:kern w:val="2"/>
          <w:u w:val="single"/>
        </w:rPr>
      </w:pPr>
    </w:p>
    <w:p w:rsidR="00662562" w:rsidRPr="0089627D" w:rsidRDefault="00662562" w:rsidP="00662562">
      <w:pPr>
        <w:autoSpaceDE w:val="0"/>
        <w:autoSpaceDN w:val="0"/>
        <w:adjustRightInd w:val="0"/>
        <w:ind w:firstLine="720"/>
        <w:rPr>
          <w:color w:val="000000"/>
          <w:kern w:val="2"/>
        </w:rPr>
      </w:pPr>
      <w:r w:rsidRPr="0089627D">
        <w:rPr>
          <w:color w:val="000000"/>
          <w:kern w:val="2"/>
          <w:u w:val="single"/>
        </w:rPr>
        <w:tab/>
      </w:r>
      <w:r w:rsidR="005B6232" w:rsidRPr="0089627D">
        <w:rPr>
          <w:color w:val="000000"/>
          <w:kern w:val="2"/>
        </w:rPr>
        <w:tab/>
      </w:r>
      <w:proofErr w:type="gramStart"/>
      <w:r w:rsidR="005B6232" w:rsidRPr="0089627D">
        <w:rPr>
          <w:color w:val="000000"/>
          <w:kern w:val="2"/>
        </w:rPr>
        <w:t>Did n</w:t>
      </w:r>
      <w:r w:rsidRPr="0089627D">
        <w:rPr>
          <w:color w:val="000000"/>
          <w:kern w:val="2"/>
        </w:rPr>
        <w:t xml:space="preserve">ot </w:t>
      </w:r>
      <w:r w:rsidRPr="0089627D">
        <w:rPr>
          <w:vanish/>
          <w:color w:val="000000"/>
          <w:kern w:val="2"/>
        </w:rPr>
        <w:t xml:space="preserve"> /Contact</w:t>
      </w:r>
      <w:r w:rsidR="005B6232" w:rsidRPr="0089627D">
        <w:rPr>
          <w:color w:val="000000"/>
          <w:kern w:val="2"/>
        </w:rPr>
        <w:t xml:space="preserve">rise to the level of </w:t>
      </w:r>
      <w:r w:rsidR="009F5A35">
        <w:rPr>
          <w:color w:val="000000"/>
          <w:kern w:val="2"/>
        </w:rPr>
        <w:t>review by the Compliance Committee of the Board</w:t>
      </w:r>
      <w:r w:rsidRPr="0089627D">
        <w:rPr>
          <w:color w:val="000000"/>
          <w:kern w:val="2"/>
        </w:rPr>
        <w:t>.</w:t>
      </w:r>
      <w:proofErr w:type="gramEnd"/>
    </w:p>
    <w:p w:rsidR="00662562" w:rsidRPr="0089627D" w:rsidRDefault="00662562" w:rsidP="00662562">
      <w:pPr>
        <w:autoSpaceDE w:val="0"/>
        <w:autoSpaceDN w:val="0"/>
        <w:adjustRightInd w:val="0"/>
        <w:ind w:firstLine="720"/>
        <w:rPr>
          <w:color w:val="000000"/>
          <w:kern w:val="2"/>
        </w:rPr>
      </w:pPr>
    </w:p>
    <w:p w:rsidR="00662562" w:rsidRPr="0089627D" w:rsidRDefault="00662562" w:rsidP="00662562">
      <w:pPr>
        <w:autoSpaceDE w:val="0"/>
        <w:autoSpaceDN w:val="0"/>
        <w:adjustRightInd w:val="0"/>
        <w:ind w:firstLine="72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rPr>
        <w:tab/>
      </w:r>
      <w:r w:rsidRPr="0089627D">
        <w:rPr>
          <w:color w:val="000000"/>
          <w:kern w:val="2"/>
        </w:rPr>
        <w:tab/>
      </w:r>
      <w:r w:rsidRPr="0089627D">
        <w:rPr>
          <w:rFonts w:ascii="TypoUpright BT" w:hAnsi="TypoUpright BT"/>
          <w:i/>
          <w:color w:val="000000"/>
          <w:kern w:val="2"/>
          <w:sz w:val="40"/>
          <w:szCs w:val="40"/>
          <w:u w:val="single"/>
        </w:rPr>
        <w:tab/>
      </w:r>
      <w:r w:rsidRPr="0089627D">
        <w:rPr>
          <w:rFonts w:ascii="TypoUpright BT" w:hAnsi="TypoUpright BT"/>
          <w:i/>
          <w:color w:val="000000"/>
          <w:kern w:val="2"/>
          <w:sz w:val="40"/>
          <w:szCs w:val="40"/>
          <w:u w:val="single"/>
        </w:rPr>
        <w:tab/>
        <w:t xml:space="preserve">                    </w:t>
      </w:r>
      <w:r w:rsidRPr="0089627D">
        <w:rPr>
          <w:rFonts w:ascii="TypoUpright BT" w:hAnsi="TypoUpright BT"/>
          <w:i/>
          <w:color w:val="000000"/>
          <w:kern w:val="2"/>
          <w:sz w:val="40"/>
          <w:szCs w:val="40"/>
          <w:u w:val="single"/>
        </w:rPr>
        <w:tab/>
      </w:r>
      <w:r w:rsidRPr="0089627D">
        <w:rPr>
          <w:color w:val="000000"/>
          <w:kern w:val="2"/>
          <w:u w:val="single"/>
        </w:rPr>
        <w:tab/>
      </w:r>
      <w:r w:rsidRPr="0089627D">
        <w:rPr>
          <w:color w:val="000000"/>
          <w:kern w:val="2"/>
          <w:u w:val="single"/>
        </w:rPr>
        <w:tab/>
      </w:r>
      <w:r w:rsidRPr="0089627D">
        <w:rPr>
          <w:color w:val="000000"/>
          <w:kern w:val="2"/>
          <w:u w:val="single"/>
        </w:rPr>
        <w:tab/>
      </w:r>
    </w:p>
    <w:p w:rsidR="00662562" w:rsidRPr="0089627D" w:rsidRDefault="00662562" w:rsidP="00662562">
      <w:pPr>
        <w:autoSpaceDE w:val="0"/>
        <w:autoSpaceDN w:val="0"/>
        <w:adjustRightInd w:val="0"/>
        <w:ind w:left="720"/>
        <w:rPr>
          <w:color w:val="000000"/>
          <w:kern w:val="2"/>
        </w:rPr>
      </w:pPr>
      <w:r w:rsidRPr="0089627D">
        <w:rPr>
          <w:color w:val="000000"/>
          <w:kern w:val="2"/>
        </w:rPr>
        <w:t xml:space="preserve">Name </w:t>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Pr="0089627D">
        <w:rPr>
          <w:color w:val="000000"/>
          <w:kern w:val="2"/>
        </w:rPr>
        <w:tab/>
      </w:r>
      <w:r w:rsidR="005B6232" w:rsidRPr="0089627D">
        <w:rPr>
          <w:color w:val="000000"/>
          <w:kern w:val="2"/>
        </w:rPr>
        <w:t>Signature and d</w:t>
      </w:r>
      <w:r w:rsidRPr="0089627D">
        <w:rPr>
          <w:color w:val="000000"/>
          <w:kern w:val="2"/>
        </w:rPr>
        <w:t>ate</w:t>
      </w:r>
    </w:p>
    <w:p w:rsidR="00662562" w:rsidRPr="0089627D" w:rsidRDefault="00662562" w:rsidP="00662562">
      <w:pPr>
        <w:ind w:left="2160" w:firstLine="720"/>
        <w:rPr>
          <w:kern w:val="2"/>
        </w:rPr>
      </w:pPr>
    </w:p>
    <w:p w:rsidR="00662562" w:rsidRPr="0089627D" w:rsidRDefault="00662562" w:rsidP="00662562">
      <w:pPr>
        <w:ind w:firstLine="720"/>
        <w:rPr>
          <w:kern w:val="2"/>
        </w:rPr>
      </w:pPr>
    </w:p>
    <w:p w:rsidR="00662562" w:rsidRPr="0089627D" w:rsidRDefault="00662562" w:rsidP="008253CF">
      <w:pPr>
        <w:rPr>
          <w:kern w:val="2"/>
        </w:rPr>
      </w:pPr>
      <w:r w:rsidRPr="0089627D">
        <w:rPr>
          <w:kern w:val="2"/>
        </w:rPr>
        <w:t>Comments:</w:t>
      </w:r>
    </w:p>
    <w:p w:rsidR="00662562" w:rsidRPr="0089627D" w:rsidRDefault="00662562" w:rsidP="008253CF">
      <w:pPr>
        <w:autoSpaceDE w:val="0"/>
        <w:autoSpaceDN w:val="0"/>
        <w:adjustRightInd w:val="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8764D4">
        <w:rPr>
          <w:color w:val="000000"/>
          <w:kern w:val="2"/>
          <w:u w:val="single"/>
        </w:rPr>
        <w:tab/>
      </w:r>
      <w:r w:rsidR="008764D4">
        <w:rPr>
          <w:color w:val="000000"/>
          <w:kern w:val="2"/>
          <w:u w:val="single"/>
        </w:rPr>
        <w:tab/>
      </w:r>
    </w:p>
    <w:p w:rsidR="00662562" w:rsidRPr="0089627D" w:rsidRDefault="00662562" w:rsidP="008253CF">
      <w:pPr>
        <w:autoSpaceDE w:val="0"/>
        <w:autoSpaceDN w:val="0"/>
        <w:adjustRightInd w:val="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8764D4">
        <w:rPr>
          <w:color w:val="000000"/>
          <w:kern w:val="2"/>
          <w:u w:val="single"/>
        </w:rPr>
        <w:tab/>
      </w:r>
      <w:r w:rsidR="008764D4">
        <w:rPr>
          <w:color w:val="000000"/>
          <w:kern w:val="2"/>
          <w:u w:val="single"/>
        </w:rPr>
        <w:tab/>
      </w:r>
    </w:p>
    <w:p w:rsidR="00662562" w:rsidRPr="0089627D" w:rsidRDefault="00662562" w:rsidP="008253CF">
      <w:pPr>
        <w:autoSpaceDE w:val="0"/>
        <w:autoSpaceDN w:val="0"/>
        <w:adjustRightInd w:val="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8764D4">
        <w:rPr>
          <w:color w:val="000000"/>
          <w:kern w:val="2"/>
          <w:u w:val="single"/>
        </w:rPr>
        <w:tab/>
      </w:r>
      <w:r w:rsidR="008764D4">
        <w:rPr>
          <w:color w:val="000000"/>
          <w:kern w:val="2"/>
          <w:u w:val="single"/>
        </w:rPr>
        <w:tab/>
      </w:r>
    </w:p>
    <w:p w:rsidR="00662562" w:rsidRPr="0089627D" w:rsidRDefault="00662562" w:rsidP="008253CF">
      <w:pPr>
        <w:autoSpaceDE w:val="0"/>
        <w:autoSpaceDN w:val="0"/>
        <w:adjustRightInd w:val="0"/>
        <w:rPr>
          <w:color w:val="000000"/>
          <w:kern w:val="2"/>
          <w:u w:val="single"/>
        </w:rPr>
      </w:pP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Pr="0089627D">
        <w:rPr>
          <w:color w:val="000000"/>
          <w:kern w:val="2"/>
          <w:u w:val="single"/>
        </w:rPr>
        <w:tab/>
      </w:r>
      <w:r w:rsidR="007D3F35">
        <w:rPr>
          <w:color w:val="000000"/>
          <w:kern w:val="2"/>
          <w:u w:val="single"/>
        </w:rPr>
        <w:tab/>
      </w:r>
      <w:r w:rsidR="007D3F35">
        <w:rPr>
          <w:color w:val="000000"/>
          <w:kern w:val="2"/>
          <w:u w:val="single"/>
        </w:rPr>
        <w:tab/>
      </w:r>
    </w:p>
    <w:p w:rsidR="00662562" w:rsidRPr="0089627D" w:rsidRDefault="00662562" w:rsidP="00662562">
      <w:pPr>
        <w:ind w:left="2160" w:firstLine="720"/>
        <w:rPr>
          <w:kern w:val="2"/>
        </w:rPr>
      </w:pPr>
    </w:p>
    <w:p w:rsidR="00662562" w:rsidRPr="0089627D" w:rsidRDefault="00662562" w:rsidP="00662562">
      <w:pPr>
        <w:pStyle w:val="FTLFNormal"/>
        <w:rPr>
          <w:kern w:val="2"/>
          <w:u w:val="single"/>
        </w:rPr>
      </w:pPr>
    </w:p>
    <w:p w:rsidR="00662562" w:rsidRPr="0089627D" w:rsidRDefault="00662562" w:rsidP="00662562">
      <w:pPr>
        <w:jc w:val="both"/>
        <w:rPr>
          <w:bCs/>
          <w:kern w:val="2"/>
        </w:rPr>
      </w:pPr>
    </w:p>
    <w:p w:rsidR="00E51555" w:rsidRPr="0089627D" w:rsidRDefault="00E51555" w:rsidP="006E0B75">
      <w:pPr>
        <w:rPr>
          <w:kern w:val="2"/>
        </w:rPr>
      </w:pPr>
    </w:p>
    <w:sectPr w:rsidR="00E51555" w:rsidRPr="0089627D" w:rsidSect="00987D00">
      <w:headerReference w:type="default" r:id="rId9"/>
      <w:footerReference w:type="default" r:id="rId10"/>
      <w:pgSz w:w="15840" w:h="12240" w:orient="landscape" w:code="1"/>
      <w:pgMar w:top="1440" w:right="1440" w:bottom="1440"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04" w:rsidRDefault="00EB0104">
      <w:r>
        <w:separator/>
      </w:r>
    </w:p>
  </w:endnote>
  <w:endnote w:type="continuationSeparator" w:id="0">
    <w:p w:rsidR="00EB0104" w:rsidRDefault="00EB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ypoUpright BT">
    <w:altName w:val="Arabic Typesetting"/>
    <w:charset w:val="00"/>
    <w:family w:val="script"/>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BC" w:rsidRPr="006D1E9E" w:rsidRDefault="00BD05BC" w:rsidP="00BD05BC">
    <w:pPr>
      <w:pBdr>
        <w:bottom w:val="single" w:sz="12" w:space="0" w:color="auto"/>
      </w:pBdr>
      <w:rPr>
        <w:sz w:val="20"/>
        <w:szCs w:val="20"/>
      </w:rPr>
    </w:pPr>
  </w:p>
  <w:p w:rsidR="00BD05BC" w:rsidRPr="006D1E9E" w:rsidRDefault="00BD05BC" w:rsidP="00BD05BC">
    <w:pPr>
      <w:tabs>
        <w:tab w:val="left" w:pos="2340"/>
      </w:tabs>
      <w:jc w:val="center"/>
      <w:rPr>
        <w:sz w:val="20"/>
        <w:szCs w:val="20"/>
      </w:rPr>
    </w:pPr>
  </w:p>
  <w:p w:rsidR="00BD05BC" w:rsidRPr="001D607F" w:rsidRDefault="00BD05BC" w:rsidP="00BD05BC">
    <w:pPr>
      <w:tabs>
        <w:tab w:val="left" w:pos="2340"/>
      </w:tabs>
      <w:jc w:val="center"/>
      <w:rPr>
        <w:sz w:val="20"/>
        <w:szCs w:val="20"/>
      </w:rPr>
    </w:pPr>
    <w:r w:rsidRPr="001D607F">
      <w:rPr>
        <w:sz w:val="20"/>
        <w:szCs w:val="20"/>
        <w:lang w:val="de-DE"/>
      </w:rPr>
      <w:t>©</w:t>
    </w:r>
    <w:r w:rsidR="00BE1965">
      <w:rPr>
        <w:sz w:val="20"/>
        <w:szCs w:val="20"/>
        <w:lang w:val="de-DE"/>
      </w:rPr>
      <w:t>2017</w:t>
    </w:r>
    <w:r w:rsidRPr="001D607F">
      <w:rPr>
        <w:sz w:val="20"/>
        <w:szCs w:val="20"/>
        <w:lang w:val="de-DE"/>
      </w:rPr>
      <w:t xml:space="preserve"> </w:t>
    </w:r>
    <w:r w:rsidRPr="001D607F">
      <w:rPr>
        <w:sz w:val="20"/>
        <w:szCs w:val="20"/>
      </w:rPr>
      <w:t>National Association of Community Health Centers, Inc.</w:t>
    </w:r>
  </w:p>
  <w:p w:rsidR="00BD05BC" w:rsidRPr="001D607F" w:rsidRDefault="00BD05BC" w:rsidP="00BD05BC">
    <w:pPr>
      <w:tabs>
        <w:tab w:val="left" w:pos="2340"/>
      </w:tabs>
      <w:jc w:val="center"/>
      <w:rPr>
        <w:sz w:val="20"/>
        <w:szCs w:val="20"/>
        <w:lang w:val="de-DE"/>
      </w:rPr>
    </w:pPr>
    <w:r w:rsidRPr="001D607F">
      <w:rPr>
        <w:sz w:val="20"/>
        <w:szCs w:val="20"/>
        <w:lang w:val="de-DE"/>
      </w:rPr>
      <w:t>and Feldesman Tucker Leifer Fidell LLP</w:t>
    </w:r>
  </w:p>
  <w:p w:rsidR="00BD05BC" w:rsidRPr="001D607F" w:rsidRDefault="00BD05BC" w:rsidP="00BD05BC">
    <w:pPr>
      <w:tabs>
        <w:tab w:val="left" w:pos="2340"/>
      </w:tabs>
      <w:jc w:val="center"/>
      <w:rPr>
        <w:sz w:val="20"/>
        <w:szCs w:val="20"/>
        <w:lang w:val="de-DE"/>
      </w:rPr>
    </w:pPr>
  </w:p>
  <w:p w:rsidR="002122F3" w:rsidRPr="001D607F" w:rsidRDefault="00BD05BC" w:rsidP="001D607F">
    <w:pPr>
      <w:tabs>
        <w:tab w:val="left" w:pos="2340"/>
      </w:tabs>
      <w:jc w:val="center"/>
      <w:rPr>
        <w:sz w:val="20"/>
        <w:szCs w:val="20"/>
        <w:lang w:val="de-DE"/>
      </w:rPr>
    </w:pPr>
    <w:r w:rsidRPr="001D607F">
      <w:rPr>
        <w:rStyle w:val="PageNumber"/>
        <w:sz w:val="20"/>
        <w:szCs w:val="20"/>
      </w:rPr>
      <w:fldChar w:fldCharType="begin"/>
    </w:r>
    <w:r w:rsidRPr="001D607F">
      <w:rPr>
        <w:rStyle w:val="PageNumber"/>
        <w:sz w:val="20"/>
        <w:szCs w:val="20"/>
      </w:rPr>
      <w:instrText xml:space="preserve"> PAGE </w:instrText>
    </w:r>
    <w:r w:rsidRPr="001D607F">
      <w:rPr>
        <w:rStyle w:val="PageNumber"/>
        <w:sz w:val="20"/>
        <w:szCs w:val="20"/>
      </w:rPr>
      <w:fldChar w:fldCharType="separate"/>
    </w:r>
    <w:r w:rsidR="00BE1965">
      <w:rPr>
        <w:rStyle w:val="PageNumber"/>
        <w:noProof/>
        <w:sz w:val="20"/>
        <w:szCs w:val="20"/>
      </w:rPr>
      <w:t>1</w:t>
    </w:r>
    <w:r w:rsidRPr="001D607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04" w:rsidRDefault="00EB0104">
      <w:r>
        <w:separator/>
      </w:r>
    </w:p>
  </w:footnote>
  <w:footnote w:type="continuationSeparator" w:id="0">
    <w:p w:rsidR="00EB0104" w:rsidRDefault="00EB0104">
      <w:r>
        <w:continuationSeparator/>
      </w:r>
    </w:p>
  </w:footnote>
  <w:footnote w:id="1">
    <w:p w:rsidR="000915DC" w:rsidRPr="00381F8B" w:rsidRDefault="000915DC" w:rsidP="00381F8B">
      <w:pPr>
        <w:pStyle w:val="FootnoteText"/>
        <w:ind w:left="360" w:hanging="360"/>
        <w:jc w:val="both"/>
        <w:rPr>
          <w:kern w:val="2"/>
        </w:rPr>
      </w:pPr>
      <w:r>
        <w:rPr>
          <w:rStyle w:val="FootnoteReference"/>
        </w:rPr>
        <w:footnoteRef/>
      </w:r>
      <w:r>
        <w:t xml:space="preserve"> </w:t>
      </w:r>
      <w:r w:rsidR="00381F8B">
        <w:tab/>
      </w:r>
      <w:r w:rsidRPr="00381F8B">
        <w:rPr>
          <w:kern w:val="2"/>
        </w:rPr>
        <w:t>The Authors of these materials include attorneys at the law firm of Feldesman Tucker Leifer Fidell LLP. The sample documents offer general guidance based on federal law and regulations and do not necessarily apply to all health centers under all facts and circumstances. Further, these materials do not replace, and are not a substitute for, legal advice from qualified legal counsel.</w:t>
      </w:r>
    </w:p>
  </w:footnote>
  <w:footnote w:id="2">
    <w:p w:rsidR="0082497B" w:rsidRPr="002E52F7" w:rsidRDefault="0082497B" w:rsidP="00987D00">
      <w:pPr>
        <w:pStyle w:val="FootnoteText"/>
        <w:spacing w:before="0" w:after="0"/>
        <w:ind w:left="360" w:hanging="360"/>
      </w:pPr>
      <w:r>
        <w:rPr>
          <w:rStyle w:val="FootnoteReference"/>
        </w:rPr>
        <w:footnoteRef/>
      </w:r>
      <w:r>
        <w:t xml:space="preserve"> </w:t>
      </w:r>
      <w:r>
        <w:tab/>
      </w:r>
      <w:r w:rsidRPr="002E52F7">
        <w:t>Health centers should establish a protocol for the documentation of compliance issues, whether in the context of logging complaints, tracking the completion of trainings or recording the results of audits or investigations.  Such protocol should explain the sensitive nature of the contents of such documentation and that such contents may not be protected by any privileges—such as the attorney-client privilege—that would protect them from disclosure to other parties, such as government enforcement agencies or civil litigants.  The protocol also should set forth general guidelines for the types of information that should or should not be included in Compliance Program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7B" w:rsidRDefault="0082497B" w:rsidP="00662562">
    <w:pPr>
      <w:jc w:val="center"/>
      <w:rPr>
        <w:sz w:val="20"/>
      </w:rPr>
    </w:pPr>
    <w:r w:rsidRPr="003D14AA">
      <w:rPr>
        <w:sz w:val="20"/>
      </w:rPr>
      <w:t>E</w:t>
    </w:r>
    <w:r w:rsidR="00BE1965">
      <w:rPr>
        <w:sz w:val="20"/>
      </w:rPr>
      <w:t>lement Five:</w:t>
    </w:r>
  </w:p>
  <w:p w:rsidR="0082497B" w:rsidRDefault="00BE1965" w:rsidP="00662562">
    <w:pPr>
      <w:pBdr>
        <w:bottom w:val="single" w:sz="12" w:space="0" w:color="auto"/>
      </w:pBdr>
      <w:jc w:val="center"/>
      <w:rPr>
        <w:sz w:val="20"/>
      </w:rPr>
    </w:pPr>
    <w:r>
      <w:rPr>
        <w:color w:val="000000"/>
        <w:sz w:val="20"/>
        <w:szCs w:val="20"/>
      </w:rPr>
      <w:t>Internal</w:t>
    </w:r>
    <w:r w:rsidR="0082497B">
      <w:rPr>
        <w:color w:val="000000"/>
        <w:sz w:val="20"/>
        <w:szCs w:val="20"/>
      </w:rPr>
      <w:t xml:space="preserve"> Monitoring</w:t>
    </w:r>
    <w:r>
      <w:rPr>
        <w:color w:val="000000"/>
        <w:sz w:val="20"/>
        <w:szCs w:val="20"/>
      </w:rPr>
      <w:t xml:space="preserve"> and Auditing</w:t>
    </w:r>
  </w:p>
  <w:p w:rsidR="0082497B" w:rsidRPr="00F354EE" w:rsidRDefault="0082497B" w:rsidP="00662562">
    <w:pPr>
      <w:pBdr>
        <w:bottom w:val="single" w:sz="12" w:space="0" w:color="auto"/>
      </w:pBdr>
      <w:jc w:val="center"/>
      <w:rPr>
        <w:sz w:val="20"/>
      </w:rPr>
    </w:pPr>
  </w:p>
  <w:p w:rsidR="0082497B" w:rsidRDefault="0082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0A0D52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F335A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C843C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29C7C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5954A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142BC7"/>
    <w:multiLevelType w:val="hybridMultilevel"/>
    <w:tmpl w:val="3698AD8C"/>
    <w:lvl w:ilvl="0" w:tplc="C71615DE">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7EE32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9"/>
  </w:num>
  <w:num w:numId="3">
    <w:abstractNumId w:val="10"/>
  </w:num>
  <w:num w:numId="4">
    <w:abstractNumId w:val="12"/>
  </w:num>
  <w:num w:numId="5">
    <w:abstractNumId w:val="14"/>
  </w:num>
  <w:num w:numId="6">
    <w:abstractNumId w:val="11"/>
  </w:num>
  <w:num w:numId="7">
    <w:abstractNumId w:val="15"/>
  </w:num>
  <w:num w:numId="8">
    <w:abstractNumId w:val="17"/>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8E"/>
    <w:rsid w:val="00030B0D"/>
    <w:rsid w:val="0005602A"/>
    <w:rsid w:val="000915DC"/>
    <w:rsid w:val="000B5061"/>
    <w:rsid w:val="000C19A4"/>
    <w:rsid w:val="000D6867"/>
    <w:rsid w:val="00124590"/>
    <w:rsid w:val="00145CED"/>
    <w:rsid w:val="00147AB4"/>
    <w:rsid w:val="00181F3E"/>
    <w:rsid w:val="001A4E5D"/>
    <w:rsid w:val="001A51D0"/>
    <w:rsid w:val="001D607F"/>
    <w:rsid w:val="001E51F1"/>
    <w:rsid w:val="002122F3"/>
    <w:rsid w:val="002138FC"/>
    <w:rsid w:val="0022009F"/>
    <w:rsid w:val="002321B0"/>
    <w:rsid w:val="0025676B"/>
    <w:rsid w:val="00266D7C"/>
    <w:rsid w:val="00293437"/>
    <w:rsid w:val="002D6587"/>
    <w:rsid w:val="002E52F7"/>
    <w:rsid w:val="002F3BA1"/>
    <w:rsid w:val="00305E1C"/>
    <w:rsid w:val="0034788E"/>
    <w:rsid w:val="003819E7"/>
    <w:rsid w:val="00381F8B"/>
    <w:rsid w:val="003E1B6E"/>
    <w:rsid w:val="004117E0"/>
    <w:rsid w:val="00426C75"/>
    <w:rsid w:val="00475F0B"/>
    <w:rsid w:val="00481694"/>
    <w:rsid w:val="00497F98"/>
    <w:rsid w:val="004A64AA"/>
    <w:rsid w:val="004B4928"/>
    <w:rsid w:val="004C64AD"/>
    <w:rsid w:val="004F75A5"/>
    <w:rsid w:val="00506393"/>
    <w:rsid w:val="005066BF"/>
    <w:rsid w:val="00512C3C"/>
    <w:rsid w:val="005228F4"/>
    <w:rsid w:val="00534E49"/>
    <w:rsid w:val="00564A13"/>
    <w:rsid w:val="00586E05"/>
    <w:rsid w:val="00593B84"/>
    <w:rsid w:val="005A5605"/>
    <w:rsid w:val="005B6232"/>
    <w:rsid w:val="005C42C6"/>
    <w:rsid w:val="00603A97"/>
    <w:rsid w:val="00630240"/>
    <w:rsid w:val="00662562"/>
    <w:rsid w:val="006727D5"/>
    <w:rsid w:val="00693C8D"/>
    <w:rsid w:val="006A0A38"/>
    <w:rsid w:val="006B7395"/>
    <w:rsid w:val="006D2349"/>
    <w:rsid w:val="006E0B75"/>
    <w:rsid w:val="006F4B34"/>
    <w:rsid w:val="00714A16"/>
    <w:rsid w:val="00751E5A"/>
    <w:rsid w:val="00751F35"/>
    <w:rsid w:val="007B0C8B"/>
    <w:rsid w:val="007B45DE"/>
    <w:rsid w:val="007B466A"/>
    <w:rsid w:val="007B48B0"/>
    <w:rsid w:val="007D3F35"/>
    <w:rsid w:val="007E0C6A"/>
    <w:rsid w:val="007E6A66"/>
    <w:rsid w:val="0080355E"/>
    <w:rsid w:val="00822798"/>
    <w:rsid w:val="0082497B"/>
    <w:rsid w:val="008253CF"/>
    <w:rsid w:val="0083195F"/>
    <w:rsid w:val="00847B5B"/>
    <w:rsid w:val="00851711"/>
    <w:rsid w:val="00873BC4"/>
    <w:rsid w:val="008764D4"/>
    <w:rsid w:val="008942E2"/>
    <w:rsid w:val="0089627D"/>
    <w:rsid w:val="008A583C"/>
    <w:rsid w:val="008F1C28"/>
    <w:rsid w:val="008F5C95"/>
    <w:rsid w:val="00931D05"/>
    <w:rsid w:val="00957074"/>
    <w:rsid w:val="00987D00"/>
    <w:rsid w:val="009B2EAF"/>
    <w:rsid w:val="009E2A38"/>
    <w:rsid w:val="009E6036"/>
    <w:rsid w:val="009F256A"/>
    <w:rsid w:val="009F3A1F"/>
    <w:rsid w:val="009F5A35"/>
    <w:rsid w:val="00A15F26"/>
    <w:rsid w:val="00A53B11"/>
    <w:rsid w:val="00A6523D"/>
    <w:rsid w:val="00A7009E"/>
    <w:rsid w:val="00A73233"/>
    <w:rsid w:val="00AB0356"/>
    <w:rsid w:val="00AE1CAC"/>
    <w:rsid w:val="00AF3BC9"/>
    <w:rsid w:val="00B41E55"/>
    <w:rsid w:val="00B443AC"/>
    <w:rsid w:val="00B67A08"/>
    <w:rsid w:val="00B8466A"/>
    <w:rsid w:val="00B86069"/>
    <w:rsid w:val="00BD05BC"/>
    <w:rsid w:val="00BD7474"/>
    <w:rsid w:val="00BE1965"/>
    <w:rsid w:val="00BF3066"/>
    <w:rsid w:val="00BF7E3C"/>
    <w:rsid w:val="00C011F1"/>
    <w:rsid w:val="00C32990"/>
    <w:rsid w:val="00C6299F"/>
    <w:rsid w:val="00C735B2"/>
    <w:rsid w:val="00C87B8E"/>
    <w:rsid w:val="00CA1554"/>
    <w:rsid w:val="00CC2641"/>
    <w:rsid w:val="00CD0DBC"/>
    <w:rsid w:val="00D74FCF"/>
    <w:rsid w:val="00DB69CD"/>
    <w:rsid w:val="00DC0308"/>
    <w:rsid w:val="00DD4944"/>
    <w:rsid w:val="00DE1FCD"/>
    <w:rsid w:val="00DF7D12"/>
    <w:rsid w:val="00E13D94"/>
    <w:rsid w:val="00E34497"/>
    <w:rsid w:val="00E4305F"/>
    <w:rsid w:val="00E51254"/>
    <w:rsid w:val="00E51555"/>
    <w:rsid w:val="00E52164"/>
    <w:rsid w:val="00E82C75"/>
    <w:rsid w:val="00E94034"/>
    <w:rsid w:val="00EA2375"/>
    <w:rsid w:val="00EB0104"/>
    <w:rsid w:val="00EF0017"/>
    <w:rsid w:val="00F076B2"/>
    <w:rsid w:val="00F64139"/>
    <w:rsid w:val="00F73354"/>
    <w:rsid w:val="00F932AE"/>
    <w:rsid w:val="00FB79B6"/>
    <w:rsid w:val="00FC60E9"/>
    <w:rsid w:val="00FE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62"/>
    <w:rPr>
      <w:sz w:val="24"/>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qFormat/>
    <w:rsid w:val="000C19A4"/>
    <w:pPr>
      <w:outlineLvl w:val="1"/>
    </w:pPr>
    <w:rPr>
      <w:bCs/>
      <w:iCs/>
    </w:rPr>
  </w:style>
  <w:style w:type="paragraph" w:styleId="Heading3">
    <w:name w:val="heading 3"/>
    <w:basedOn w:val="FTLFNormal"/>
    <w:next w:val="BodyText"/>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2"/>
      </w:numPr>
    </w:pPr>
  </w:style>
  <w:style w:type="numbering" w:styleId="1ai">
    <w:name w:val="Outline List 1"/>
    <w:basedOn w:val="NoList"/>
    <w:semiHidden/>
    <w:rsid w:val="000C19A4"/>
    <w:pPr>
      <w:numPr>
        <w:numId w:val="4"/>
      </w:numPr>
    </w:pPr>
  </w:style>
  <w:style w:type="numbering" w:customStyle="1" w:styleId="1a1ai">
    <w:name w:val="1./a./(1)/(a)/i."/>
    <w:basedOn w:val="NoList"/>
    <w:rsid w:val="000C19A4"/>
    <w:pPr>
      <w:numPr>
        <w:numId w:val="5"/>
      </w:numPr>
    </w:pPr>
  </w:style>
  <w:style w:type="numbering" w:styleId="ArticleSection">
    <w:name w:val="Outline List 3"/>
    <w:basedOn w:val="NoList"/>
    <w:semiHidden/>
    <w:rsid w:val="000C19A4"/>
    <w:pPr>
      <w:numPr>
        <w:numId w:val="7"/>
      </w:numPr>
    </w:pPr>
  </w:style>
  <w:style w:type="paragraph" w:customStyle="1" w:styleId="FTLFNormal">
    <w:name w:val="FTLFNormal"/>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8"/>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rsid w:val="000C19A4"/>
    <w:rPr>
      <w:b/>
    </w:rPr>
  </w:style>
  <w:style w:type="character" w:customStyle="1" w:styleId="CharBoldItalic">
    <w:name w:val="Char Bold Italic"/>
    <w:rsid w:val="000C19A4"/>
    <w:rPr>
      <w:b/>
      <w:i/>
    </w:rPr>
  </w:style>
  <w:style w:type="character" w:customStyle="1" w:styleId="CharBoldItalicUnderline">
    <w:name w:val="Char Bold Italic Underline"/>
    <w:rsid w:val="000C19A4"/>
    <w:rPr>
      <w:b/>
      <w:i/>
      <w:u w:val="single"/>
    </w:rPr>
  </w:style>
  <w:style w:type="character" w:customStyle="1" w:styleId="CharBoldUnderline">
    <w:name w:val="Char Bold Underline"/>
    <w:rsid w:val="000C19A4"/>
    <w:rPr>
      <w:b/>
      <w:u w:val="single"/>
    </w:rPr>
  </w:style>
  <w:style w:type="character" w:customStyle="1" w:styleId="CharItalic">
    <w:name w:val="Char Italic"/>
    <w:rsid w:val="000C19A4"/>
    <w:rPr>
      <w:i/>
    </w:rPr>
  </w:style>
  <w:style w:type="character" w:customStyle="1" w:styleId="CharItalicUnderline">
    <w:name w:val="Char Italic Underline"/>
    <w:rsid w:val="000C19A4"/>
    <w:rPr>
      <w:i/>
      <w:u w:val="single"/>
    </w:rPr>
  </w:style>
  <w:style w:type="character" w:customStyle="1" w:styleId="CharUnderline">
    <w:name w:val="Char Underline"/>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rsid w:val="000C19A4"/>
    <w:rPr>
      <w:vertAlign w:val="superscript"/>
    </w:rPr>
  </w:style>
  <w:style w:type="paragraph" w:styleId="FootnoteText">
    <w:name w:val="footnote text"/>
    <w:basedOn w:val="FTLFNormal"/>
    <w:rsid w:val="000C19A4"/>
    <w:pPr>
      <w:spacing w:before="60" w:after="60"/>
      <w:ind w:firstLine="720"/>
    </w:pPr>
    <w:rPr>
      <w:sz w:val="20"/>
      <w:szCs w:val="20"/>
    </w:rPr>
  </w:style>
  <w:style w:type="paragraph" w:styleId="Header">
    <w:name w:val="header"/>
    <w:basedOn w:val="FTLFNormal"/>
    <w:next w:val="BodyText"/>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semiHidden/>
    <w:rsid w:val="000C19A4"/>
    <w:rPr>
      <w:i/>
      <w:iCs/>
    </w:rPr>
  </w:style>
  <w:style w:type="character" w:styleId="HTMLCode">
    <w:name w:val="HTML Code"/>
    <w:semiHidden/>
    <w:rsid w:val="000C19A4"/>
    <w:rPr>
      <w:rFonts w:ascii="Courier New" w:hAnsi="Courier New" w:cs="Courier New"/>
      <w:sz w:val="20"/>
      <w:szCs w:val="20"/>
    </w:rPr>
  </w:style>
  <w:style w:type="character" w:styleId="HTMLDefinition">
    <w:name w:val="HTML Definition"/>
    <w:semiHidden/>
    <w:rsid w:val="000C19A4"/>
    <w:rPr>
      <w:i/>
      <w:iCs/>
    </w:rPr>
  </w:style>
  <w:style w:type="character" w:styleId="HTMLKeyboard">
    <w:name w:val="HTML Keyboard"/>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semiHidden/>
    <w:rsid w:val="000C19A4"/>
    <w:rPr>
      <w:rFonts w:ascii="Courier New" w:hAnsi="Courier New" w:cs="Courier New"/>
    </w:rPr>
  </w:style>
  <w:style w:type="character" w:styleId="HTMLTypewriter">
    <w:name w:val="HTML Typewriter"/>
    <w:semiHidden/>
    <w:rsid w:val="000C19A4"/>
    <w:rPr>
      <w:rFonts w:ascii="Courier New" w:hAnsi="Courier New" w:cs="Courier New"/>
      <w:sz w:val="20"/>
      <w:szCs w:val="20"/>
    </w:rPr>
  </w:style>
  <w:style w:type="character" w:styleId="HTMLVariable">
    <w:name w:val="HTML Variable"/>
    <w:semiHidden/>
    <w:rsid w:val="000C19A4"/>
    <w:rPr>
      <w:i/>
      <w:iCs/>
    </w:rPr>
  </w:style>
  <w:style w:type="character" w:styleId="Hyperlink">
    <w:name w:val="Hyperlink"/>
    <w:semiHidden/>
    <w:rsid w:val="000C19A4"/>
    <w:rPr>
      <w:color w:val="0000FF"/>
      <w:u w:val="single"/>
    </w:rPr>
  </w:style>
  <w:style w:type="numbering" w:customStyle="1" w:styleId="IA1a1">
    <w:name w:val="I./A./1./a./(1)"/>
    <w:basedOn w:val="NoList"/>
    <w:rsid w:val="000C19A4"/>
    <w:pPr>
      <w:numPr>
        <w:numId w:val="9"/>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11"/>
      </w:numPr>
      <w:spacing w:after="240"/>
    </w:pPr>
  </w:style>
  <w:style w:type="paragraph" w:styleId="ListBullet2">
    <w:name w:val="List Bullet 2"/>
    <w:basedOn w:val="ListBullet"/>
    <w:autoRedefine/>
    <w:rsid w:val="000C19A4"/>
    <w:pPr>
      <w:numPr>
        <w:numId w:val="13"/>
      </w:numPr>
    </w:pPr>
  </w:style>
  <w:style w:type="paragraph" w:styleId="ListBullet3">
    <w:name w:val="List Bullet 3"/>
    <w:basedOn w:val="ListBullet"/>
    <w:autoRedefine/>
    <w:rsid w:val="000C19A4"/>
    <w:pPr>
      <w:numPr>
        <w:numId w:val="15"/>
      </w:numPr>
    </w:pPr>
  </w:style>
  <w:style w:type="paragraph" w:styleId="ListBullet4">
    <w:name w:val="List Bullet 4"/>
    <w:basedOn w:val="ListBullet"/>
    <w:autoRedefine/>
    <w:rsid w:val="000C19A4"/>
    <w:pPr>
      <w:numPr>
        <w:numId w:val="17"/>
      </w:numPr>
    </w:pPr>
  </w:style>
  <w:style w:type="paragraph" w:styleId="ListBullet5">
    <w:name w:val="List Bullet 5"/>
    <w:basedOn w:val="ListBullet"/>
    <w:autoRedefine/>
    <w:rsid w:val="000C19A4"/>
    <w:pPr>
      <w:numPr>
        <w:numId w:val="19"/>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21"/>
      </w:numPr>
      <w:spacing w:after="240"/>
    </w:pPr>
  </w:style>
  <w:style w:type="paragraph" w:styleId="ListNumber2">
    <w:name w:val="List Number 2"/>
    <w:basedOn w:val="ListNumber"/>
    <w:rsid w:val="000C19A4"/>
    <w:pPr>
      <w:numPr>
        <w:numId w:val="23"/>
      </w:numPr>
    </w:pPr>
  </w:style>
  <w:style w:type="paragraph" w:styleId="ListNumber3">
    <w:name w:val="List Number 3"/>
    <w:basedOn w:val="ListNumber"/>
    <w:rsid w:val="000C19A4"/>
    <w:pPr>
      <w:numPr>
        <w:numId w:val="25"/>
      </w:numPr>
    </w:pPr>
  </w:style>
  <w:style w:type="paragraph" w:styleId="ListNumber4">
    <w:name w:val="List Number 4"/>
    <w:basedOn w:val="ListNumber"/>
    <w:rsid w:val="000C19A4"/>
    <w:pPr>
      <w:numPr>
        <w:numId w:val="27"/>
      </w:numPr>
    </w:pPr>
  </w:style>
  <w:style w:type="paragraph" w:styleId="ListNumber5">
    <w:name w:val="List Number 5"/>
    <w:basedOn w:val="ListNumber"/>
    <w:rsid w:val="000C19A4"/>
    <w:pPr>
      <w:numPr>
        <w:numId w:val="29"/>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rsid w:val="000C19A4"/>
    <w:rPr>
      <w:rFonts w:ascii="Times New Roman" w:hAnsi="Times New Roman"/>
      <w:dstrike w:val="0"/>
      <w:w w:val="100"/>
      <w:kern w:val="0"/>
      <w:sz w:val="14"/>
      <w:szCs w:val="14"/>
      <w:u w:val="none"/>
      <w:vertAlign w:val="baseline"/>
    </w:rPr>
  </w:style>
  <w:style w:type="character" w:customStyle="1" w:styleId="FeldHeader">
    <w:name w:val="FeldHeader"/>
    <w:rsid w:val="000D6867"/>
    <w:rPr>
      <w:position w:val="164"/>
    </w:rPr>
  </w:style>
  <w:style w:type="paragraph" w:customStyle="1" w:styleId="Logo">
    <w:name w:val="Logo"/>
    <w:basedOn w:val="Normal"/>
    <w:rsid w:val="00497F98"/>
    <w:pPr>
      <w:ind w:left="6120"/>
    </w:pPr>
    <w:rPr>
      <w:rFonts w:ascii="Footlight MT Light" w:hAnsi="Footlight MT Light"/>
      <w:b/>
      <w:bCs/>
      <w:iCs/>
      <w:spacing w:val="-5"/>
    </w:rPr>
  </w:style>
  <w:style w:type="character" w:styleId="CommentReference">
    <w:name w:val="annotation reference"/>
    <w:semiHidden/>
    <w:rsid w:val="00293437"/>
    <w:rPr>
      <w:sz w:val="16"/>
      <w:szCs w:val="16"/>
    </w:rPr>
  </w:style>
  <w:style w:type="paragraph" w:styleId="CommentSubject">
    <w:name w:val="annotation subject"/>
    <w:basedOn w:val="CommentText"/>
    <w:next w:val="CommentText"/>
    <w:semiHidden/>
    <w:rsid w:val="00293437"/>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62"/>
    <w:rPr>
      <w:sz w:val="24"/>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qFormat/>
    <w:rsid w:val="000C19A4"/>
    <w:pPr>
      <w:outlineLvl w:val="1"/>
    </w:pPr>
    <w:rPr>
      <w:bCs/>
      <w:iCs/>
    </w:rPr>
  </w:style>
  <w:style w:type="paragraph" w:styleId="Heading3">
    <w:name w:val="heading 3"/>
    <w:basedOn w:val="FTLFNormal"/>
    <w:next w:val="BodyText"/>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2"/>
      </w:numPr>
    </w:pPr>
  </w:style>
  <w:style w:type="numbering" w:styleId="1ai">
    <w:name w:val="Outline List 1"/>
    <w:basedOn w:val="NoList"/>
    <w:semiHidden/>
    <w:rsid w:val="000C19A4"/>
    <w:pPr>
      <w:numPr>
        <w:numId w:val="4"/>
      </w:numPr>
    </w:pPr>
  </w:style>
  <w:style w:type="numbering" w:customStyle="1" w:styleId="1a1ai">
    <w:name w:val="1./a./(1)/(a)/i."/>
    <w:basedOn w:val="NoList"/>
    <w:rsid w:val="000C19A4"/>
    <w:pPr>
      <w:numPr>
        <w:numId w:val="5"/>
      </w:numPr>
    </w:pPr>
  </w:style>
  <w:style w:type="numbering" w:styleId="ArticleSection">
    <w:name w:val="Outline List 3"/>
    <w:basedOn w:val="NoList"/>
    <w:semiHidden/>
    <w:rsid w:val="000C19A4"/>
    <w:pPr>
      <w:numPr>
        <w:numId w:val="7"/>
      </w:numPr>
    </w:pPr>
  </w:style>
  <w:style w:type="paragraph" w:customStyle="1" w:styleId="FTLFNormal">
    <w:name w:val="FTLFNormal"/>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8"/>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rsid w:val="000C19A4"/>
    <w:rPr>
      <w:b/>
    </w:rPr>
  </w:style>
  <w:style w:type="character" w:customStyle="1" w:styleId="CharBoldItalic">
    <w:name w:val="Char Bold Italic"/>
    <w:rsid w:val="000C19A4"/>
    <w:rPr>
      <w:b/>
      <w:i/>
    </w:rPr>
  </w:style>
  <w:style w:type="character" w:customStyle="1" w:styleId="CharBoldItalicUnderline">
    <w:name w:val="Char Bold Italic Underline"/>
    <w:rsid w:val="000C19A4"/>
    <w:rPr>
      <w:b/>
      <w:i/>
      <w:u w:val="single"/>
    </w:rPr>
  </w:style>
  <w:style w:type="character" w:customStyle="1" w:styleId="CharBoldUnderline">
    <w:name w:val="Char Bold Underline"/>
    <w:rsid w:val="000C19A4"/>
    <w:rPr>
      <w:b/>
      <w:u w:val="single"/>
    </w:rPr>
  </w:style>
  <w:style w:type="character" w:customStyle="1" w:styleId="CharItalic">
    <w:name w:val="Char Italic"/>
    <w:rsid w:val="000C19A4"/>
    <w:rPr>
      <w:i/>
    </w:rPr>
  </w:style>
  <w:style w:type="character" w:customStyle="1" w:styleId="CharItalicUnderline">
    <w:name w:val="Char Italic Underline"/>
    <w:rsid w:val="000C19A4"/>
    <w:rPr>
      <w:i/>
      <w:u w:val="single"/>
    </w:rPr>
  </w:style>
  <w:style w:type="character" w:customStyle="1" w:styleId="CharUnderline">
    <w:name w:val="Char Underline"/>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rsid w:val="000C19A4"/>
    <w:rPr>
      <w:vertAlign w:val="superscript"/>
    </w:rPr>
  </w:style>
  <w:style w:type="paragraph" w:styleId="FootnoteText">
    <w:name w:val="footnote text"/>
    <w:basedOn w:val="FTLFNormal"/>
    <w:rsid w:val="000C19A4"/>
    <w:pPr>
      <w:spacing w:before="60" w:after="60"/>
      <w:ind w:firstLine="720"/>
    </w:pPr>
    <w:rPr>
      <w:sz w:val="20"/>
      <w:szCs w:val="20"/>
    </w:rPr>
  </w:style>
  <w:style w:type="paragraph" w:styleId="Header">
    <w:name w:val="header"/>
    <w:basedOn w:val="FTLFNormal"/>
    <w:next w:val="BodyText"/>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semiHidden/>
    <w:rsid w:val="000C19A4"/>
    <w:rPr>
      <w:i/>
      <w:iCs/>
    </w:rPr>
  </w:style>
  <w:style w:type="character" w:styleId="HTMLCode">
    <w:name w:val="HTML Code"/>
    <w:semiHidden/>
    <w:rsid w:val="000C19A4"/>
    <w:rPr>
      <w:rFonts w:ascii="Courier New" w:hAnsi="Courier New" w:cs="Courier New"/>
      <w:sz w:val="20"/>
      <w:szCs w:val="20"/>
    </w:rPr>
  </w:style>
  <w:style w:type="character" w:styleId="HTMLDefinition">
    <w:name w:val="HTML Definition"/>
    <w:semiHidden/>
    <w:rsid w:val="000C19A4"/>
    <w:rPr>
      <w:i/>
      <w:iCs/>
    </w:rPr>
  </w:style>
  <w:style w:type="character" w:styleId="HTMLKeyboard">
    <w:name w:val="HTML Keyboard"/>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semiHidden/>
    <w:rsid w:val="000C19A4"/>
    <w:rPr>
      <w:rFonts w:ascii="Courier New" w:hAnsi="Courier New" w:cs="Courier New"/>
    </w:rPr>
  </w:style>
  <w:style w:type="character" w:styleId="HTMLTypewriter">
    <w:name w:val="HTML Typewriter"/>
    <w:semiHidden/>
    <w:rsid w:val="000C19A4"/>
    <w:rPr>
      <w:rFonts w:ascii="Courier New" w:hAnsi="Courier New" w:cs="Courier New"/>
      <w:sz w:val="20"/>
      <w:szCs w:val="20"/>
    </w:rPr>
  </w:style>
  <w:style w:type="character" w:styleId="HTMLVariable">
    <w:name w:val="HTML Variable"/>
    <w:semiHidden/>
    <w:rsid w:val="000C19A4"/>
    <w:rPr>
      <w:i/>
      <w:iCs/>
    </w:rPr>
  </w:style>
  <w:style w:type="character" w:styleId="Hyperlink">
    <w:name w:val="Hyperlink"/>
    <w:semiHidden/>
    <w:rsid w:val="000C19A4"/>
    <w:rPr>
      <w:color w:val="0000FF"/>
      <w:u w:val="single"/>
    </w:rPr>
  </w:style>
  <w:style w:type="numbering" w:customStyle="1" w:styleId="IA1a1">
    <w:name w:val="I./A./1./a./(1)"/>
    <w:basedOn w:val="NoList"/>
    <w:rsid w:val="000C19A4"/>
    <w:pPr>
      <w:numPr>
        <w:numId w:val="9"/>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11"/>
      </w:numPr>
      <w:spacing w:after="240"/>
    </w:pPr>
  </w:style>
  <w:style w:type="paragraph" w:styleId="ListBullet2">
    <w:name w:val="List Bullet 2"/>
    <w:basedOn w:val="ListBullet"/>
    <w:autoRedefine/>
    <w:rsid w:val="000C19A4"/>
    <w:pPr>
      <w:numPr>
        <w:numId w:val="13"/>
      </w:numPr>
    </w:pPr>
  </w:style>
  <w:style w:type="paragraph" w:styleId="ListBullet3">
    <w:name w:val="List Bullet 3"/>
    <w:basedOn w:val="ListBullet"/>
    <w:autoRedefine/>
    <w:rsid w:val="000C19A4"/>
    <w:pPr>
      <w:numPr>
        <w:numId w:val="15"/>
      </w:numPr>
    </w:pPr>
  </w:style>
  <w:style w:type="paragraph" w:styleId="ListBullet4">
    <w:name w:val="List Bullet 4"/>
    <w:basedOn w:val="ListBullet"/>
    <w:autoRedefine/>
    <w:rsid w:val="000C19A4"/>
    <w:pPr>
      <w:numPr>
        <w:numId w:val="17"/>
      </w:numPr>
    </w:pPr>
  </w:style>
  <w:style w:type="paragraph" w:styleId="ListBullet5">
    <w:name w:val="List Bullet 5"/>
    <w:basedOn w:val="ListBullet"/>
    <w:autoRedefine/>
    <w:rsid w:val="000C19A4"/>
    <w:pPr>
      <w:numPr>
        <w:numId w:val="19"/>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21"/>
      </w:numPr>
      <w:spacing w:after="240"/>
    </w:pPr>
  </w:style>
  <w:style w:type="paragraph" w:styleId="ListNumber2">
    <w:name w:val="List Number 2"/>
    <w:basedOn w:val="ListNumber"/>
    <w:rsid w:val="000C19A4"/>
    <w:pPr>
      <w:numPr>
        <w:numId w:val="23"/>
      </w:numPr>
    </w:pPr>
  </w:style>
  <w:style w:type="paragraph" w:styleId="ListNumber3">
    <w:name w:val="List Number 3"/>
    <w:basedOn w:val="ListNumber"/>
    <w:rsid w:val="000C19A4"/>
    <w:pPr>
      <w:numPr>
        <w:numId w:val="25"/>
      </w:numPr>
    </w:pPr>
  </w:style>
  <w:style w:type="paragraph" w:styleId="ListNumber4">
    <w:name w:val="List Number 4"/>
    <w:basedOn w:val="ListNumber"/>
    <w:rsid w:val="000C19A4"/>
    <w:pPr>
      <w:numPr>
        <w:numId w:val="27"/>
      </w:numPr>
    </w:pPr>
  </w:style>
  <w:style w:type="paragraph" w:styleId="ListNumber5">
    <w:name w:val="List Number 5"/>
    <w:basedOn w:val="ListNumber"/>
    <w:rsid w:val="000C19A4"/>
    <w:pPr>
      <w:numPr>
        <w:numId w:val="29"/>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rsid w:val="000C19A4"/>
    <w:rPr>
      <w:rFonts w:ascii="Times New Roman" w:hAnsi="Times New Roman"/>
      <w:dstrike w:val="0"/>
      <w:w w:val="100"/>
      <w:kern w:val="0"/>
      <w:sz w:val="14"/>
      <w:szCs w:val="14"/>
      <w:u w:val="none"/>
      <w:vertAlign w:val="baseline"/>
    </w:rPr>
  </w:style>
  <w:style w:type="character" w:customStyle="1" w:styleId="FeldHeader">
    <w:name w:val="FeldHeader"/>
    <w:rsid w:val="000D6867"/>
    <w:rPr>
      <w:position w:val="164"/>
    </w:rPr>
  </w:style>
  <w:style w:type="paragraph" w:customStyle="1" w:styleId="Logo">
    <w:name w:val="Logo"/>
    <w:basedOn w:val="Normal"/>
    <w:rsid w:val="00497F98"/>
    <w:pPr>
      <w:ind w:left="6120"/>
    </w:pPr>
    <w:rPr>
      <w:rFonts w:ascii="Footlight MT Light" w:hAnsi="Footlight MT Light"/>
      <w:b/>
      <w:bCs/>
      <w:iCs/>
      <w:spacing w:val="-5"/>
    </w:rPr>
  </w:style>
  <w:style w:type="character" w:styleId="CommentReference">
    <w:name w:val="annotation reference"/>
    <w:semiHidden/>
    <w:rsid w:val="00293437"/>
    <w:rPr>
      <w:sz w:val="16"/>
      <w:szCs w:val="16"/>
    </w:rPr>
  </w:style>
  <w:style w:type="paragraph" w:styleId="CommentSubject">
    <w:name w:val="annotation subject"/>
    <w:basedOn w:val="CommentText"/>
    <w:next w:val="CommentText"/>
    <w:semiHidden/>
    <w:rsid w:val="00293437"/>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E457-4D25-4402-821C-70A38195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1290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Audit Report</vt:lpstr>
    </vt:vector>
  </TitlesOfParts>
  <Company>Feldesman Tucker Leifer Fidell LLP</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dc:title>
  <dc:creator>Uri Bilek</dc:creator>
  <cp:lastModifiedBy>Pledgie, Dianne</cp:lastModifiedBy>
  <cp:revision>2</cp:revision>
  <cp:lastPrinted>2015-07-31T21:16:00Z</cp:lastPrinted>
  <dcterms:created xsi:type="dcterms:W3CDTF">2017-09-25T17:54:00Z</dcterms:created>
  <dcterms:modified xsi:type="dcterms:W3CDTF">2017-09-25T17:54:00Z</dcterms:modified>
</cp:coreProperties>
</file>